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3A" w:rsidRPr="00C72CE2" w:rsidRDefault="007E0C3A" w:rsidP="007E0C3A">
      <w:pPr>
        <w:suppressAutoHyphens/>
        <w:spacing w:after="0" w:line="100" w:lineRule="atLeast"/>
        <w:jc w:val="center"/>
        <w:rPr>
          <w:rFonts w:ascii="Arial" w:eastAsia="Arial Unicode MS" w:hAnsi="Arial" w:cs="Arial"/>
          <w:color w:val="000000"/>
          <w:kern w:val="2"/>
          <w:sz w:val="32"/>
          <w:szCs w:val="32"/>
          <w:lang w:eastAsia="ar-SA"/>
        </w:rPr>
      </w:pPr>
    </w:p>
    <w:p w:rsidR="007E0C3A" w:rsidRPr="006A56CC" w:rsidRDefault="007E0C3A" w:rsidP="007E0C3A">
      <w:pPr>
        <w:suppressAutoHyphens/>
        <w:spacing w:after="0" w:line="100" w:lineRule="atLeast"/>
        <w:jc w:val="center"/>
        <w:rPr>
          <w:rFonts w:ascii="Arial" w:eastAsia="Arial Unicode MS" w:hAnsi="Arial" w:cs="Arial"/>
          <w:color w:val="000000"/>
          <w:kern w:val="2"/>
          <w:sz w:val="32"/>
          <w:szCs w:val="32"/>
          <w:lang w:eastAsia="ar-SA"/>
        </w:rPr>
      </w:pPr>
    </w:p>
    <w:p w:rsidR="007E0C3A" w:rsidRPr="006A56CC" w:rsidRDefault="007E0C3A" w:rsidP="007E0C3A">
      <w:pPr>
        <w:suppressAutoHyphens/>
        <w:spacing w:after="0" w:line="100" w:lineRule="atLeast"/>
        <w:jc w:val="center"/>
        <w:rPr>
          <w:rFonts w:ascii="Arial" w:eastAsia="Arial Unicode MS" w:hAnsi="Arial" w:cs="Arial"/>
          <w:color w:val="000000"/>
          <w:kern w:val="2"/>
          <w:sz w:val="32"/>
          <w:szCs w:val="32"/>
          <w:lang w:eastAsia="ar-SA"/>
        </w:rPr>
      </w:pPr>
    </w:p>
    <w:p w:rsidR="007E0C3A" w:rsidRPr="006A56CC" w:rsidRDefault="007E0C3A" w:rsidP="007E0C3A">
      <w:pPr>
        <w:shd w:val="clear" w:color="auto" w:fill="C6D9F1"/>
        <w:suppressAutoHyphens/>
        <w:spacing w:after="0" w:line="100" w:lineRule="atLeast"/>
        <w:jc w:val="center"/>
        <w:rPr>
          <w:rFonts w:ascii="Arial" w:eastAsia="Arial Unicode MS" w:hAnsi="Arial" w:cs="Arial"/>
          <w:color w:val="000000"/>
          <w:kern w:val="2"/>
          <w:sz w:val="32"/>
          <w:szCs w:val="32"/>
          <w:lang w:eastAsia="ar-SA"/>
        </w:rPr>
      </w:pPr>
      <w:r w:rsidRPr="006A56CC">
        <w:rPr>
          <w:rFonts w:ascii="Arial" w:eastAsia="Arial Unicode MS" w:hAnsi="Arial" w:cs="Arial"/>
          <w:color w:val="000000"/>
          <w:kern w:val="2"/>
          <w:sz w:val="32"/>
          <w:szCs w:val="32"/>
          <w:lang w:eastAsia="ar-SA"/>
        </w:rPr>
        <w:t>МОДЕЛ</w:t>
      </w:r>
    </w:p>
    <w:p w:rsidR="007E0C3A" w:rsidRPr="006A56CC" w:rsidRDefault="007E0C3A" w:rsidP="007E0C3A">
      <w:pPr>
        <w:shd w:val="clear" w:color="auto" w:fill="C6D9F1"/>
        <w:suppressAutoHyphens/>
        <w:spacing w:after="0" w:line="100" w:lineRule="atLeast"/>
        <w:jc w:val="center"/>
        <w:rPr>
          <w:rFonts w:ascii="Arial" w:eastAsia="Arial Unicode MS" w:hAnsi="Arial" w:cs="Arial"/>
          <w:color w:val="000000"/>
          <w:kern w:val="2"/>
          <w:sz w:val="32"/>
          <w:szCs w:val="32"/>
          <w:lang w:val="ru-RU" w:eastAsia="ar-SA"/>
        </w:rPr>
      </w:pPr>
      <w:r w:rsidRPr="006A56CC">
        <w:rPr>
          <w:rFonts w:ascii="Arial" w:eastAsia="Arial Unicode MS" w:hAnsi="Arial" w:cs="Arial"/>
          <w:color w:val="000000"/>
          <w:kern w:val="2"/>
          <w:sz w:val="32"/>
          <w:szCs w:val="32"/>
          <w:lang w:eastAsia="ar-SA"/>
        </w:rPr>
        <w:t>КОНКУРСНЕ ДОКУМЕНТАЦИЈЕ</w:t>
      </w:r>
    </w:p>
    <w:p w:rsidR="007E0C3A" w:rsidRPr="006A56CC" w:rsidRDefault="007E0C3A" w:rsidP="007E0C3A">
      <w:pPr>
        <w:suppressAutoHyphens/>
        <w:spacing w:after="0" w:line="100" w:lineRule="atLeast"/>
        <w:jc w:val="center"/>
        <w:rPr>
          <w:rFonts w:ascii="Arial" w:eastAsia="Arial Unicode MS" w:hAnsi="Arial" w:cs="Arial"/>
          <w:color w:val="000000"/>
          <w:kern w:val="2"/>
          <w:sz w:val="32"/>
          <w:szCs w:val="32"/>
          <w:lang w:val="ru-RU" w:eastAsia="ar-SA"/>
        </w:rPr>
      </w:pPr>
    </w:p>
    <w:p w:rsidR="007E0C3A" w:rsidRPr="00096688" w:rsidRDefault="007E0C3A" w:rsidP="007E0C3A">
      <w:pPr>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Основна школа „ Вук Караџић „ Црвенка</w:t>
      </w:r>
    </w:p>
    <w:p w:rsidR="007E0C3A" w:rsidRPr="00E70D97" w:rsidRDefault="007E0C3A" w:rsidP="007E0C3A">
      <w:pPr>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val="ru-RU" w:eastAsia="ar-SA"/>
        </w:rPr>
        <w:t>Број :</w:t>
      </w:r>
      <w:r w:rsidR="00222FA0">
        <w:rPr>
          <w:rFonts w:ascii="Arial" w:eastAsia="Arial Unicode MS" w:hAnsi="Arial" w:cs="Arial"/>
          <w:b/>
          <w:bCs/>
          <w:i/>
          <w:iCs/>
          <w:color w:val="000000"/>
          <w:kern w:val="2"/>
          <w:sz w:val="28"/>
          <w:szCs w:val="28"/>
          <w:lang w:eastAsia="ar-SA"/>
        </w:rPr>
        <w:t xml:space="preserve"> 119</w:t>
      </w:r>
      <w:r w:rsidR="00E70D97">
        <w:rPr>
          <w:rFonts w:ascii="Arial" w:eastAsia="Arial Unicode MS" w:hAnsi="Arial" w:cs="Arial"/>
          <w:b/>
          <w:bCs/>
          <w:i/>
          <w:iCs/>
          <w:color w:val="000000"/>
          <w:kern w:val="2"/>
          <w:sz w:val="28"/>
          <w:szCs w:val="28"/>
          <w:lang w:eastAsia="ar-SA"/>
        </w:rPr>
        <w:t>/ 01-01</w:t>
      </w:r>
    </w:p>
    <w:p w:rsidR="007E0C3A" w:rsidRPr="006A56CC" w:rsidRDefault="007E0C3A" w:rsidP="007E0C3A">
      <w:pPr>
        <w:suppressAutoHyphens/>
        <w:spacing w:after="0" w:line="100" w:lineRule="atLeast"/>
        <w:jc w:val="center"/>
        <w:rPr>
          <w:rFonts w:ascii="Arial" w:eastAsia="Arial Unicode MS" w:hAnsi="Arial" w:cs="Arial"/>
          <w:b/>
          <w:bCs/>
          <w:i/>
          <w:iCs/>
          <w:color w:val="000000"/>
          <w:kern w:val="2"/>
          <w:sz w:val="28"/>
          <w:szCs w:val="28"/>
          <w:lang w:val="ru-RU" w:eastAsia="ar-SA"/>
        </w:rPr>
      </w:pPr>
      <w:r>
        <w:rPr>
          <w:rFonts w:ascii="Arial" w:eastAsia="Arial Unicode MS" w:hAnsi="Arial" w:cs="Arial"/>
          <w:b/>
          <w:bCs/>
          <w:i/>
          <w:iCs/>
          <w:color w:val="000000"/>
          <w:kern w:val="2"/>
          <w:sz w:val="28"/>
          <w:szCs w:val="28"/>
          <w:lang w:val="ru-RU" w:eastAsia="ar-SA"/>
        </w:rPr>
        <w:t>Дана :</w:t>
      </w:r>
      <w:r w:rsidR="00222FA0">
        <w:rPr>
          <w:rFonts w:ascii="Arial" w:eastAsia="Arial Unicode MS" w:hAnsi="Arial" w:cs="Arial"/>
          <w:b/>
          <w:bCs/>
          <w:i/>
          <w:iCs/>
          <w:color w:val="000000"/>
          <w:kern w:val="2"/>
          <w:sz w:val="28"/>
          <w:szCs w:val="28"/>
          <w:lang w:val="ru-RU" w:eastAsia="ar-SA"/>
        </w:rPr>
        <w:t xml:space="preserve"> 2</w:t>
      </w:r>
      <w:r w:rsidR="00222FA0">
        <w:rPr>
          <w:rFonts w:ascii="Arial" w:eastAsia="Arial Unicode MS" w:hAnsi="Arial" w:cs="Arial"/>
          <w:b/>
          <w:bCs/>
          <w:i/>
          <w:iCs/>
          <w:color w:val="000000"/>
          <w:kern w:val="2"/>
          <w:sz w:val="28"/>
          <w:szCs w:val="28"/>
          <w:lang w:eastAsia="ar-SA"/>
        </w:rPr>
        <w:t>3</w:t>
      </w:r>
      <w:r w:rsidR="00222FA0">
        <w:rPr>
          <w:rFonts w:ascii="Arial" w:eastAsia="Arial Unicode MS" w:hAnsi="Arial" w:cs="Arial"/>
          <w:b/>
          <w:bCs/>
          <w:i/>
          <w:iCs/>
          <w:color w:val="000000"/>
          <w:kern w:val="2"/>
          <w:sz w:val="28"/>
          <w:szCs w:val="28"/>
          <w:lang w:val="ru-RU" w:eastAsia="ar-SA"/>
        </w:rPr>
        <w:t>.02.201</w:t>
      </w:r>
      <w:r w:rsidR="00222FA0">
        <w:rPr>
          <w:rFonts w:ascii="Arial" w:eastAsia="Arial Unicode MS" w:hAnsi="Arial" w:cs="Arial"/>
          <w:b/>
          <w:bCs/>
          <w:i/>
          <w:iCs/>
          <w:color w:val="000000"/>
          <w:kern w:val="2"/>
          <w:sz w:val="28"/>
          <w:szCs w:val="28"/>
          <w:lang w:eastAsia="ar-SA"/>
        </w:rPr>
        <w:t>5</w:t>
      </w:r>
      <w:r w:rsidR="00E70D97">
        <w:rPr>
          <w:rFonts w:ascii="Arial" w:eastAsia="Arial Unicode MS" w:hAnsi="Arial" w:cs="Arial"/>
          <w:b/>
          <w:bCs/>
          <w:i/>
          <w:iCs/>
          <w:color w:val="000000"/>
          <w:kern w:val="2"/>
          <w:sz w:val="28"/>
          <w:szCs w:val="28"/>
          <w:lang w:val="ru-RU" w:eastAsia="ar-SA"/>
        </w:rPr>
        <w:t>.</w:t>
      </w:r>
    </w:p>
    <w:p w:rsidR="007E0C3A" w:rsidRPr="006A56CC" w:rsidRDefault="007E0C3A" w:rsidP="007E0C3A">
      <w:pPr>
        <w:suppressAutoHyphens/>
        <w:spacing w:after="0" w:line="100" w:lineRule="atLeast"/>
        <w:jc w:val="center"/>
        <w:rPr>
          <w:rFonts w:ascii="Arial" w:eastAsia="Arial Unicode MS" w:hAnsi="Arial" w:cs="Arial"/>
          <w:b/>
          <w:bCs/>
          <w:i/>
          <w:iCs/>
          <w:color w:val="000000"/>
          <w:kern w:val="2"/>
          <w:sz w:val="28"/>
          <w:szCs w:val="28"/>
          <w:lang w:val="ru-RU" w:eastAsia="ar-SA"/>
        </w:rPr>
      </w:pPr>
    </w:p>
    <w:p w:rsidR="007E0C3A"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ЈАВНА НАБАВКА</w:t>
      </w:r>
      <w:r w:rsidRPr="006A56CC">
        <w:rPr>
          <w:rFonts w:ascii="Arial" w:eastAsia="Arial Unicode MS" w:hAnsi="Arial" w:cs="Arial"/>
          <w:b/>
          <w:bCs/>
          <w:color w:val="000000"/>
          <w:kern w:val="2"/>
          <w:sz w:val="24"/>
          <w:szCs w:val="24"/>
          <w:lang w:val="sr-Cyrl-CS" w:eastAsia="ar-SA"/>
        </w:rPr>
        <w:t xml:space="preserve"> </w:t>
      </w:r>
      <w:r>
        <w:rPr>
          <w:rFonts w:ascii="Arial" w:eastAsia="Arial Unicode MS" w:hAnsi="Arial" w:cs="Arial"/>
          <w:b/>
          <w:bCs/>
          <w:color w:val="000000"/>
          <w:kern w:val="2"/>
          <w:sz w:val="24"/>
          <w:szCs w:val="24"/>
          <w:lang w:eastAsia="ar-SA"/>
        </w:rPr>
        <w:t xml:space="preserve"> ДОБАРА – НАМИРНИЦЕ ЗА ЂАЧКУ УЖИНУ</w:t>
      </w:r>
    </w:p>
    <w:p w:rsidR="007E0C3A" w:rsidRPr="00927A37" w:rsidRDefault="007E0C3A" w:rsidP="007E0C3A">
      <w:pPr>
        <w:jc w:val="center"/>
        <w:rPr>
          <w:rFonts w:ascii="Arial" w:hAnsi="Arial" w:cs="Arial"/>
          <w:b/>
          <w:sz w:val="24"/>
          <w:szCs w:val="24"/>
        </w:rPr>
      </w:pPr>
      <w:r>
        <w:rPr>
          <w:rFonts w:ascii="Arial" w:hAnsi="Arial" w:cs="Arial"/>
          <w:b/>
          <w:sz w:val="24"/>
          <w:szCs w:val="24"/>
        </w:rPr>
        <w:t>(</w:t>
      </w:r>
      <w:r w:rsidRPr="00927A37">
        <w:rPr>
          <w:rFonts w:ascii="Arial" w:hAnsi="Arial" w:cs="Arial"/>
          <w:b/>
          <w:sz w:val="24"/>
          <w:szCs w:val="24"/>
        </w:rPr>
        <w:t>ОЗНАКА ИЗ ОРН: 15000000 – ХРАНА, ПИЋЕ, ДУВАН И СРОДНИ ПРОИЗВОДИ)</w:t>
      </w:r>
    </w:p>
    <w:p w:rsidR="007E0C3A" w:rsidRPr="00927A37"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ЈАВНА НАБАКА МАЛЕ ВРЕДНОСТИ</w:t>
      </w: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p>
    <w:p w:rsidR="007E0C3A" w:rsidRPr="00927A37" w:rsidRDefault="007E0C3A" w:rsidP="007E0C3A">
      <w:pPr>
        <w:suppressAutoHyphens/>
        <w:spacing w:after="0" w:line="100" w:lineRule="atLeast"/>
        <w:jc w:val="center"/>
        <w:rPr>
          <w:rFonts w:ascii="Arial" w:eastAsia="Arial Unicode MS" w:hAnsi="Arial" w:cs="Arial"/>
          <w:b/>
          <w:i/>
          <w:iCs/>
          <w:color w:val="000000"/>
          <w:kern w:val="2"/>
          <w:sz w:val="24"/>
          <w:szCs w:val="24"/>
          <w:lang w:eastAsia="ar-SA"/>
        </w:rPr>
      </w:pPr>
      <w:r w:rsidRPr="006A56CC">
        <w:rPr>
          <w:rFonts w:ascii="Arial" w:eastAsia="Arial Unicode MS" w:hAnsi="Arial" w:cs="Arial"/>
          <w:b/>
          <w:bCs/>
          <w:color w:val="000000"/>
          <w:kern w:val="2"/>
          <w:sz w:val="24"/>
          <w:szCs w:val="24"/>
          <w:lang w:eastAsia="ar-SA"/>
        </w:rPr>
        <w:t xml:space="preserve">ЈАВНА НАБАВКА бр. </w:t>
      </w:r>
      <w:r w:rsidR="00222FA0">
        <w:rPr>
          <w:rFonts w:ascii="Arial" w:eastAsia="Arial Unicode MS" w:hAnsi="Arial" w:cs="Arial"/>
          <w:b/>
          <w:color w:val="000000"/>
          <w:kern w:val="2"/>
          <w:sz w:val="24"/>
          <w:szCs w:val="24"/>
          <w:lang w:eastAsia="ar-SA"/>
        </w:rPr>
        <w:t>9</w:t>
      </w:r>
      <w:r w:rsidRPr="00927A37">
        <w:rPr>
          <w:rFonts w:ascii="Arial" w:eastAsia="Arial Unicode MS" w:hAnsi="Arial" w:cs="Arial"/>
          <w:b/>
          <w:color w:val="000000"/>
          <w:kern w:val="2"/>
          <w:sz w:val="24"/>
          <w:szCs w:val="24"/>
          <w:lang w:eastAsia="ar-SA"/>
        </w:rPr>
        <w:t xml:space="preserve"> / 201</w:t>
      </w:r>
      <w:r w:rsidR="00222FA0">
        <w:rPr>
          <w:rFonts w:ascii="Arial" w:eastAsia="Arial Unicode MS" w:hAnsi="Arial" w:cs="Arial"/>
          <w:b/>
          <w:color w:val="000000"/>
          <w:kern w:val="2"/>
          <w:sz w:val="24"/>
          <w:szCs w:val="24"/>
          <w:lang w:eastAsia="ar-SA"/>
        </w:rPr>
        <w:t>5</w:t>
      </w: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5C701A"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5C701A" w:rsidRDefault="005C701A" w:rsidP="007E0C3A">
      <w:pPr>
        <w:suppressAutoHyphens/>
        <w:spacing w:after="0" w:line="100" w:lineRule="atLeast"/>
        <w:jc w:val="center"/>
        <w:rPr>
          <w:rFonts w:ascii="Arial" w:eastAsia="Arial Unicode MS" w:hAnsi="Arial" w:cs="Arial"/>
          <w:b/>
          <w:i/>
          <w:iCs/>
          <w:color w:val="000000"/>
          <w:kern w:val="2"/>
          <w:sz w:val="24"/>
          <w:szCs w:val="24"/>
          <w:lang w:eastAsia="ar-SA"/>
        </w:rPr>
      </w:pPr>
      <w:r w:rsidRPr="005C701A">
        <w:rPr>
          <w:rFonts w:ascii="Arial" w:eastAsia="Arial Unicode MS" w:hAnsi="Arial" w:cs="Arial"/>
          <w:b/>
          <w:i/>
          <w:iCs/>
          <w:color w:val="000000"/>
          <w:kern w:val="2"/>
          <w:sz w:val="24"/>
          <w:szCs w:val="24"/>
          <w:lang w:eastAsia="ar-SA"/>
        </w:rPr>
        <w:t>РОК ЗА ДОСТАВЉАЊЕ ПОНУДА – 09.03.2015. ГОДИНЕ 12,00 ЧАСОВА</w:t>
      </w:r>
    </w:p>
    <w:p w:rsidR="005C701A" w:rsidRPr="005C701A" w:rsidRDefault="005C701A" w:rsidP="007E0C3A">
      <w:pPr>
        <w:suppressAutoHyphens/>
        <w:spacing w:after="0" w:line="100" w:lineRule="atLeast"/>
        <w:jc w:val="center"/>
        <w:rPr>
          <w:rFonts w:ascii="Arial" w:eastAsia="Arial Unicode MS" w:hAnsi="Arial" w:cs="Arial"/>
          <w:b/>
          <w:i/>
          <w:iCs/>
          <w:color w:val="000000"/>
          <w:kern w:val="2"/>
          <w:sz w:val="24"/>
          <w:szCs w:val="24"/>
          <w:lang w:eastAsia="ar-SA"/>
        </w:rPr>
      </w:pPr>
      <w:r w:rsidRPr="005C701A">
        <w:rPr>
          <w:rFonts w:ascii="Arial" w:eastAsia="Arial Unicode MS" w:hAnsi="Arial" w:cs="Arial"/>
          <w:b/>
          <w:i/>
          <w:iCs/>
          <w:color w:val="000000"/>
          <w:kern w:val="2"/>
          <w:sz w:val="24"/>
          <w:szCs w:val="24"/>
          <w:lang w:eastAsia="ar-SA"/>
        </w:rPr>
        <w:t>ВРЕМЕ ОТВАРАЊА ПОНУДА – 09.03.2015. ГОДИНЕ 12,30 ЧАСОВА</w:t>
      </w:r>
    </w:p>
    <w:p w:rsidR="007E0C3A" w:rsidRPr="005C701A" w:rsidRDefault="007E0C3A" w:rsidP="007E0C3A">
      <w:pPr>
        <w:suppressAutoHyphens/>
        <w:spacing w:after="0" w:line="100" w:lineRule="atLeast"/>
        <w:jc w:val="center"/>
        <w:rPr>
          <w:rFonts w:ascii="Arial" w:eastAsia="Arial Unicode MS" w:hAnsi="Arial" w:cs="Arial"/>
          <w:b/>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5C701A" w:rsidRDefault="005C701A" w:rsidP="007E0C3A">
      <w:pPr>
        <w:suppressAutoHyphens/>
        <w:spacing w:after="0" w:line="100" w:lineRule="atLeast"/>
        <w:jc w:val="center"/>
        <w:rPr>
          <w:rFonts w:ascii="Arial" w:eastAsia="Arial Unicode MS" w:hAnsi="Arial" w:cs="Arial"/>
          <w:i/>
          <w:iCs/>
          <w:color w:val="000000"/>
          <w:kern w:val="2"/>
          <w:sz w:val="24"/>
          <w:szCs w:val="24"/>
          <w:lang w:eastAsia="ar-SA"/>
        </w:rPr>
      </w:pPr>
    </w:p>
    <w:p w:rsidR="005C701A" w:rsidRPr="005C701A" w:rsidRDefault="005C701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927A37">
        <w:rPr>
          <w:rFonts w:ascii="Arial" w:eastAsia="Arial Unicode MS" w:hAnsi="Arial" w:cs="Arial"/>
          <w:b/>
          <w:i/>
          <w:iCs/>
          <w:color w:val="000000"/>
          <w:kern w:val="2"/>
          <w:sz w:val="24"/>
          <w:szCs w:val="24"/>
          <w:lang w:eastAsia="ar-SA"/>
        </w:rPr>
        <w:t>Фебруар</w:t>
      </w:r>
      <w:r>
        <w:rPr>
          <w:rFonts w:ascii="Arial" w:eastAsia="Arial Unicode MS" w:hAnsi="Arial" w:cs="Arial"/>
          <w:i/>
          <w:iCs/>
          <w:color w:val="000000"/>
          <w:kern w:val="2"/>
          <w:sz w:val="24"/>
          <w:szCs w:val="24"/>
          <w:lang w:eastAsia="ar-SA"/>
        </w:rPr>
        <w:t xml:space="preserve"> </w:t>
      </w:r>
      <w:r w:rsidR="00222FA0">
        <w:rPr>
          <w:rFonts w:ascii="Arial" w:eastAsia="Arial Unicode MS" w:hAnsi="Arial" w:cs="Arial"/>
          <w:b/>
          <w:bCs/>
          <w:color w:val="000000"/>
          <w:kern w:val="2"/>
          <w:sz w:val="24"/>
          <w:szCs w:val="24"/>
          <w:lang w:eastAsia="ar-SA"/>
        </w:rPr>
        <w:t>2015</w:t>
      </w:r>
      <w:r w:rsidRPr="006A56CC">
        <w:rPr>
          <w:rFonts w:ascii="Arial" w:eastAsia="Arial Unicode MS" w:hAnsi="Arial" w:cs="Arial"/>
          <w:b/>
          <w:bCs/>
          <w:color w:val="000000"/>
          <w:kern w:val="2"/>
          <w:sz w:val="24"/>
          <w:szCs w:val="24"/>
          <w:lang w:eastAsia="ar-SA"/>
        </w:rPr>
        <w:t xml:space="preserve">. </w:t>
      </w:r>
      <w:r>
        <w:rPr>
          <w:rFonts w:ascii="Arial" w:eastAsia="Arial Unicode MS" w:hAnsi="Arial" w:cs="Arial"/>
          <w:b/>
          <w:bCs/>
          <w:color w:val="000000"/>
          <w:kern w:val="2"/>
          <w:sz w:val="24"/>
          <w:szCs w:val="24"/>
          <w:lang w:eastAsia="ar-SA"/>
        </w:rPr>
        <w:t>г</w:t>
      </w:r>
      <w:r w:rsidRPr="006A56CC">
        <w:rPr>
          <w:rFonts w:ascii="Arial" w:eastAsia="Arial Unicode MS" w:hAnsi="Arial" w:cs="Arial"/>
          <w:b/>
          <w:bCs/>
          <w:color w:val="000000"/>
          <w:kern w:val="2"/>
          <w:sz w:val="24"/>
          <w:szCs w:val="24"/>
          <w:lang w:eastAsia="ar-SA"/>
        </w:rPr>
        <w:t>одине</w:t>
      </w:r>
    </w:p>
    <w:p w:rsidR="007E0C3A"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p>
    <w:p w:rsidR="007E0C3A" w:rsidRPr="00927A37" w:rsidRDefault="007E0C3A" w:rsidP="007E0C3A">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color w:val="000000"/>
          <w:kern w:val="2"/>
          <w:sz w:val="24"/>
          <w:szCs w:val="24"/>
          <w:lang w:eastAsia="ar-SA"/>
        </w:rPr>
      </w:pPr>
      <w:r w:rsidRPr="006A56CC">
        <w:rPr>
          <w:rFonts w:ascii="Arial" w:eastAsia="TimesNewRomanPSMT" w:hAnsi="Arial" w:cs="Arial"/>
          <w:color w:val="000000"/>
          <w:kern w:val="2"/>
          <w:sz w:val="24"/>
          <w:szCs w:val="24"/>
          <w:lang w:eastAsia="ar-SA"/>
        </w:rPr>
        <w:lastRenderedPageBreak/>
        <w:t xml:space="preserve">На основу чл. 39. и 61. Закона о јавним набавкама („Сл. гласник РС” бр. 124/2012, </w:t>
      </w:r>
      <w:r w:rsidR="00222FA0">
        <w:rPr>
          <w:rFonts w:ascii="Arial" w:eastAsia="TimesNewRomanPSMT" w:hAnsi="Arial" w:cs="Arial"/>
          <w:color w:val="000000"/>
          <w:kern w:val="2"/>
          <w:sz w:val="24"/>
          <w:szCs w:val="24"/>
          <w:lang w:eastAsia="ar-SA"/>
        </w:rPr>
        <w:t xml:space="preserve">14/2015, </w:t>
      </w:r>
      <w:r w:rsidRPr="006A56CC">
        <w:rPr>
          <w:rFonts w:ascii="Arial" w:eastAsia="TimesNewRomanPSMT" w:hAnsi="Arial" w:cs="Arial"/>
          <w:color w:val="000000"/>
          <w:kern w:val="2"/>
          <w:sz w:val="24"/>
          <w:szCs w:val="24"/>
          <w:lang w:eastAsia="ar-SA"/>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6A56CC">
        <w:rPr>
          <w:rFonts w:ascii="Arial" w:eastAsia="Arial Unicode MS" w:hAnsi="Arial" w:cs="Arial"/>
          <w:color w:val="000000"/>
          <w:kern w:val="2"/>
          <w:sz w:val="24"/>
          <w:szCs w:val="24"/>
          <w:lang w:eastAsia="ar-SA"/>
        </w:rPr>
        <w:t>Одлуке о покретању поступк</w:t>
      </w:r>
      <w:r>
        <w:rPr>
          <w:rFonts w:ascii="Arial" w:eastAsia="Arial Unicode MS" w:hAnsi="Arial" w:cs="Arial"/>
          <w:color w:val="000000"/>
          <w:kern w:val="2"/>
          <w:sz w:val="24"/>
          <w:szCs w:val="24"/>
          <w:lang w:eastAsia="ar-SA"/>
        </w:rPr>
        <w:t>а јавне на</w:t>
      </w:r>
      <w:r w:rsidR="00222FA0">
        <w:rPr>
          <w:rFonts w:ascii="Arial" w:eastAsia="Arial Unicode MS" w:hAnsi="Arial" w:cs="Arial"/>
          <w:color w:val="000000"/>
          <w:kern w:val="2"/>
          <w:sz w:val="24"/>
          <w:szCs w:val="24"/>
          <w:lang w:eastAsia="ar-SA"/>
        </w:rPr>
        <w:t>бавке број 9 / 2015, дел.број 113</w:t>
      </w:r>
      <w:r w:rsidR="00E70D97">
        <w:rPr>
          <w:rFonts w:ascii="Arial" w:eastAsia="Arial Unicode MS" w:hAnsi="Arial" w:cs="Arial"/>
          <w:color w:val="000000"/>
          <w:kern w:val="2"/>
          <w:sz w:val="24"/>
          <w:szCs w:val="24"/>
          <w:lang w:eastAsia="ar-SA"/>
        </w:rPr>
        <w:t xml:space="preserve"> / 01-01 од 20</w:t>
      </w:r>
      <w:r w:rsidR="00222FA0">
        <w:rPr>
          <w:rFonts w:ascii="Arial" w:eastAsia="Arial Unicode MS" w:hAnsi="Arial" w:cs="Arial"/>
          <w:color w:val="000000"/>
          <w:kern w:val="2"/>
          <w:sz w:val="24"/>
          <w:szCs w:val="24"/>
          <w:lang w:eastAsia="ar-SA"/>
        </w:rPr>
        <w:t>.02.2015</w:t>
      </w:r>
      <w:r>
        <w:rPr>
          <w:rFonts w:ascii="Arial" w:eastAsia="Arial Unicode MS" w:hAnsi="Arial" w:cs="Arial"/>
          <w:color w:val="000000"/>
          <w:kern w:val="2"/>
          <w:sz w:val="24"/>
          <w:szCs w:val="24"/>
          <w:lang w:eastAsia="ar-SA"/>
        </w:rPr>
        <w:t>. године</w:t>
      </w:r>
      <w:r w:rsidRPr="006A56CC">
        <w:rPr>
          <w:rFonts w:ascii="Arial" w:eastAsia="Arial Unicode MS" w:hAnsi="Arial" w:cs="Arial"/>
          <w:color w:val="000000"/>
          <w:kern w:val="2"/>
          <w:sz w:val="24"/>
          <w:szCs w:val="24"/>
          <w:lang w:eastAsia="ar-SA"/>
        </w:rPr>
        <w:t xml:space="preserve"> и </w:t>
      </w:r>
      <w:r w:rsidRPr="006A56CC">
        <w:rPr>
          <w:rFonts w:ascii="Arial" w:eastAsia="Arial Unicode MS" w:hAnsi="Arial" w:cs="Arial"/>
          <w:kern w:val="2"/>
          <w:sz w:val="24"/>
          <w:szCs w:val="24"/>
          <w:lang w:eastAsia="ar-SA"/>
        </w:rPr>
        <w:t xml:space="preserve">Решења о </w:t>
      </w:r>
      <w:r>
        <w:rPr>
          <w:rFonts w:ascii="Arial" w:eastAsia="Arial Unicode MS" w:hAnsi="Arial" w:cs="Arial"/>
          <w:kern w:val="2"/>
          <w:sz w:val="24"/>
          <w:szCs w:val="24"/>
          <w:lang w:eastAsia="ar-SA"/>
        </w:rPr>
        <w:t xml:space="preserve">образовању комисије за јавну </w:t>
      </w:r>
      <w:r w:rsidR="00222FA0">
        <w:rPr>
          <w:rFonts w:ascii="Arial" w:eastAsia="Arial Unicode MS" w:hAnsi="Arial" w:cs="Arial"/>
          <w:kern w:val="2"/>
          <w:sz w:val="24"/>
          <w:szCs w:val="24"/>
          <w:lang w:eastAsia="ar-SA"/>
        </w:rPr>
        <w:t>набавку број 9/2015, дел.број 114 / 01-01 од 20.02.2015</w:t>
      </w:r>
      <w:r w:rsidR="00E70D97">
        <w:rPr>
          <w:rFonts w:ascii="Arial" w:eastAsia="Arial Unicode MS" w:hAnsi="Arial" w:cs="Arial"/>
          <w:kern w:val="2"/>
          <w:sz w:val="24"/>
          <w:szCs w:val="24"/>
          <w:lang w:eastAsia="ar-SA"/>
        </w:rPr>
        <w:t>.</w:t>
      </w:r>
      <w:r>
        <w:rPr>
          <w:rFonts w:ascii="Arial" w:eastAsia="Arial Unicode MS" w:hAnsi="Arial" w:cs="Arial"/>
          <w:kern w:val="2"/>
          <w:sz w:val="24"/>
          <w:szCs w:val="24"/>
          <w:lang w:eastAsia="ar-SA"/>
        </w:rPr>
        <w:t xml:space="preserve"> године, </w:t>
      </w:r>
      <w:r w:rsidRPr="006A56CC">
        <w:rPr>
          <w:rFonts w:ascii="Arial" w:eastAsia="Arial Unicode MS" w:hAnsi="Arial" w:cs="Arial"/>
          <w:color w:val="000000"/>
          <w:kern w:val="2"/>
          <w:sz w:val="24"/>
          <w:szCs w:val="24"/>
          <w:lang w:eastAsia="ar-SA"/>
        </w:rPr>
        <w:t>припремљена је:</w:t>
      </w:r>
    </w:p>
    <w:p w:rsidR="007E0C3A" w:rsidRPr="006A56CC" w:rsidRDefault="007E0C3A" w:rsidP="007E0C3A">
      <w:pPr>
        <w:suppressAutoHyphens/>
        <w:spacing w:after="0" w:line="100" w:lineRule="atLeast"/>
        <w:ind w:firstLine="720"/>
        <w:jc w:val="both"/>
        <w:rPr>
          <w:rFonts w:ascii="Arial" w:eastAsia="TimesNewRomanPSMT" w:hAnsi="Arial" w:cs="Arial"/>
          <w:color w:val="000000"/>
          <w:kern w:val="2"/>
          <w:sz w:val="24"/>
          <w:szCs w:val="24"/>
          <w:lang w:eastAsia="ar-SA"/>
        </w:rPr>
      </w:pPr>
    </w:p>
    <w:p w:rsidR="007E0C3A" w:rsidRDefault="007E0C3A" w:rsidP="007E0C3A">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r w:rsidRPr="006A56CC">
        <w:rPr>
          <w:rFonts w:ascii="Arial" w:eastAsia="TimesNewRomanPS-BoldMT" w:hAnsi="Arial" w:cs="Arial"/>
          <w:b/>
          <w:bCs/>
          <w:color w:val="000000"/>
          <w:kern w:val="2"/>
          <w:sz w:val="24"/>
          <w:szCs w:val="24"/>
          <w:lang w:eastAsia="ar-SA"/>
        </w:rPr>
        <w:t>КОНКУРСНА ДОКУМЕНТАЦИЈА</w:t>
      </w:r>
    </w:p>
    <w:p w:rsidR="007E0C3A" w:rsidRPr="006018AF" w:rsidRDefault="007E0C3A" w:rsidP="007E0C3A">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p>
    <w:p w:rsidR="007E0C3A" w:rsidRPr="006A56CC" w:rsidRDefault="007E0C3A" w:rsidP="007E0C3A">
      <w:pPr>
        <w:shd w:val="clear" w:color="auto" w:fill="C6D9F1"/>
        <w:suppressAutoHyphens/>
        <w:spacing w:after="0" w:line="100" w:lineRule="atLeast"/>
        <w:jc w:val="center"/>
        <w:rPr>
          <w:rFonts w:ascii="Arial" w:eastAsia="TimesNewRomanPS-BoldMT" w:hAnsi="Arial" w:cs="Arial"/>
          <w:b/>
          <w:bCs/>
          <w:color w:val="000000"/>
          <w:kern w:val="2"/>
          <w:sz w:val="24"/>
          <w:szCs w:val="24"/>
          <w:lang w:val="ru-RU" w:eastAsia="ar-SA"/>
        </w:rPr>
      </w:pPr>
    </w:p>
    <w:p w:rsidR="007E0C3A" w:rsidRDefault="007E0C3A" w:rsidP="007E0C3A">
      <w:pPr>
        <w:suppressAutoHyphens/>
        <w:spacing w:after="0" w:line="100" w:lineRule="atLeast"/>
        <w:jc w:val="center"/>
        <w:rPr>
          <w:rFonts w:ascii="Arial" w:eastAsia="TimesNewRomanPS-BoldMT" w:hAnsi="Arial" w:cs="Arial"/>
          <w:b/>
          <w:bCs/>
          <w:color w:val="000000"/>
          <w:kern w:val="2"/>
          <w:sz w:val="24"/>
          <w:szCs w:val="24"/>
          <w:lang w:eastAsia="ar-SA"/>
        </w:rPr>
      </w:pPr>
      <w:r w:rsidRPr="006A56CC">
        <w:rPr>
          <w:rFonts w:ascii="Arial" w:eastAsia="TimesNewRomanPS-BoldMT" w:hAnsi="Arial" w:cs="Arial"/>
          <w:b/>
          <w:bCs/>
          <w:color w:val="000000"/>
          <w:kern w:val="2"/>
          <w:sz w:val="24"/>
          <w:szCs w:val="24"/>
          <w:lang w:eastAsia="ar-SA"/>
        </w:rPr>
        <w:t xml:space="preserve"> </w:t>
      </w:r>
    </w:p>
    <w:p w:rsidR="007E0C3A" w:rsidRPr="006018AF"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018AF">
        <w:rPr>
          <w:rFonts w:ascii="Arial" w:eastAsia="Arial Unicode MS" w:hAnsi="Arial" w:cs="Arial"/>
          <w:b/>
          <w:bCs/>
          <w:color w:val="000000"/>
          <w:kern w:val="2"/>
          <w:sz w:val="24"/>
          <w:szCs w:val="24"/>
          <w:lang w:eastAsia="ar-SA"/>
        </w:rPr>
        <w:t>ЈАВНА НАБАВКА</w:t>
      </w:r>
      <w:r w:rsidRPr="006018AF">
        <w:rPr>
          <w:rFonts w:ascii="Arial" w:eastAsia="Arial Unicode MS" w:hAnsi="Arial" w:cs="Arial"/>
          <w:b/>
          <w:bCs/>
          <w:color w:val="000000"/>
          <w:kern w:val="2"/>
          <w:sz w:val="24"/>
          <w:szCs w:val="24"/>
          <w:lang w:val="sr-Cyrl-CS" w:eastAsia="ar-SA"/>
        </w:rPr>
        <w:t xml:space="preserve"> </w:t>
      </w:r>
      <w:r>
        <w:rPr>
          <w:rFonts w:ascii="Arial" w:eastAsia="Arial Unicode MS" w:hAnsi="Arial" w:cs="Arial"/>
          <w:b/>
          <w:bCs/>
          <w:color w:val="000000"/>
          <w:kern w:val="2"/>
          <w:sz w:val="24"/>
          <w:szCs w:val="24"/>
          <w:lang w:eastAsia="ar-SA"/>
        </w:rPr>
        <w:t xml:space="preserve"> ДОБАРА – НАМИРНИЦЕ</w:t>
      </w:r>
      <w:r w:rsidRPr="006018AF">
        <w:rPr>
          <w:rFonts w:ascii="Arial" w:eastAsia="Arial Unicode MS" w:hAnsi="Arial" w:cs="Arial"/>
          <w:b/>
          <w:bCs/>
          <w:color w:val="000000"/>
          <w:kern w:val="2"/>
          <w:sz w:val="24"/>
          <w:szCs w:val="24"/>
          <w:lang w:eastAsia="ar-SA"/>
        </w:rPr>
        <w:t xml:space="preserve"> ЗА ЂАЧКУ УЖИНУ</w:t>
      </w:r>
    </w:p>
    <w:p w:rsidR="007E0C3A" w:rsidRPr="00927A37" w:rsidRDefault="007E0C3A" w:rsidP="007E0C3A">
      <w:pPr>
        <w:jc w:val="center"/>
        <w:rPr>
          <w:rFonts w:ascii="Arial" w:hAnsi="Arial" w:cs="Arial"/>
          <w:b/>
          <w:sz w:val="24"/>
          <w:szCs w:val="24"/>
        </w:rPr>
      </w:pPr>
      <w:r>
        <w:rPr>
          <w:rFonts w:ascii="Arial" w:hAnsi="Arial" w:cs="Arial"/>
          <w:b/>
          <w:sz w:val="24"/>
          <w:szCs w:val="24"/>
        </w:rPr>
        <w:t>(</w:t>
      </w:r>
      <w:r w:rsidRPr="00927A37">
        <w:rPr>
          <w:rFonts w:ascii="Arial" w:hAnsi="Arial" w:cs="Arial"/>
          <w:b/>
          <w:sz w:val="24"/>
          <w:szCs w:val="24"/>
        </w:rPr>
        <w:t>ОЗНАКА ИЗ ОРН: 15000000 – ХРАНА, ПИЋЕ, ДУВАН И СРОДНИ ПРОИЗВОДИ)</w:t>
      </w:r>
    </w:p>
    <w:p w:rsidR="007E0C3A" w:rsidRPr="006A56CC" w:rsidRDefault="00222FA0" w:rsidP="007E0C3A">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r>
        <w:rPr>
          <w:rFonts w:ascii="Arial" w:eastAsia="TimesNewRomanPS-BoldMT" w:hAnsi="Arial" w:cs="Arial"/>
          <w:b/>
          <w:bCs/>
          <w:color w:val="000000"/>
          <w:kern w:val="2"/>
          <w:sz w:val="24"/>
          <w:szCs w:val="24"/>
          <w:lang w:eastAsia="ar-SA"/>
        </w:rPr>
        <w:t xml:space="preserve">ЈНМВ  бр. 9 </w:t>
      </w:r>
      <w:r w:rsidR="007E0C3A" w:rsidRPr="006A56CC">
        <w:rPr>
          <w:rFonts w:ascii="Arial" w:eastAsia="TimesNewRomanPS-BoldMT" w:hAnsi="Arial" w:cs="Arial"/>
          <w:b/>
          <w:bCs/>
          <w:color w:val="000000"/>
          <w:kern w:val="2"/>
          <w:sz w:val="24"/>
          <w:szCs w:val="24"/>
          <w:lang w:eastAsia="ar-SA"/>
        </w:rPr>
        <w:t>/</w:t>
      </w:r>
      <w:r>
        <w:rPr>
          <w:rFonts w:ascii="Arial" w:eastAsia="TimesNewRomanPS-BoldMT" w:hAnsi="Arial" w:cs="Arial"/>
          <w:b/>
          <w:bCs/>
          <w:color w:val="000000"/>
          <w:kern w:val="2"/>
          <w:sz w:val="24"/>
          <w:szCs w:val="24"/>
          <w:lang w:eastAsia="ar-SA"/>
        </w:rPr>
        <w:t xml:space="preserve"> 2015</w:t>
      </w:r>
      <w:r w:rsidR="007E0C3A" w:rsidRPr="006A56CC">
        <w:rPr>
          <w:rFonts w:ascii="Arial" w:eastAsia="TimesNewRomanPS-BoldMT" w:hAnsi="Arial" w:cs="Arial"/>
          <w:b/>
          <w:bCs/>
          <w:color w:val="000000"/>
          <w:kern w:val="2"/>
          <w:sz w:val="24"/>
          <w:szCs w:val="24"/>
          <w:lang w:val="sr-Cyrl-CS" w:eastAsia="ar-SA"/>
        </w:rPr>
        <w:t xml:space="preserve"> </w:t>
      </w:r>
    </w:p>
    <w:p w:rsidR="007E0C3A" w:rsidRPr="006A56CC" w:rsidRDefault="007E0C3A" w:rsidP="007E0C3A">
      <w:pPr>
        <w:suppressAutoHyphens/>
        <w:spacing w:after="0" w:line="100" w:lineRule="atLeast"/>
        <w:jc w:val="both"/>
        <w:rPr>
          <w:rFonts w:ascii="Arial" w:eastAsia="TimesNewRomanPS-BoldMT" w:hAnsi="Arial" w:cs="Arial"/>
          <w:b/>
          <w:bCs/>
          <w:color w:val="FF0000"/>
          <w:kern w:val="2"/>
          <w:sz w:val="24"/>
          <w:szCs w:val="24"/>
          <w:lang w:eastAsia="ar-SA"/>
        </w:rPr>
      </w:pPr>
    </w:p>
    <w:p w:rsidR="007E0C3A"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color w:val="000000"/>
          <w:kern w:val="2"/>
          <w:sz w:val="24"/>
          <w:szCs w:val="24"/>
          <w:lang w:eastAsia="ar-SA"/>
        </w:rPr>
      </w:pPr>
      <w:r w:rsidRPr="006A56CC">
        <w:rPr>
          <w:rFonts w:ascii="Arial" w:eastAsia="TimesNewRomanPSMT" w:hAnsi="Arial" w:cs="Arial"/>
          <w:color w:val="000000"/>
          <w:kern w:val="2"/>
          <w:sz w:val="24"/>
          <w:szCs w:val="24"/>
          <w:lang w:eastAsia="ar-SA"/>
        </w:rPr>
        <w:t>Конкурсна документација садржи:</w:t>
      </w:r>
    </w:p>
    <w:p w:rsidR="007E0C3A" w:rsidRPr="006A56CC"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tbl>
      <w:tblPr>
        <w:tblW w:w="9270" w:type="dxa"/>
        <w:tblInd w:w="-15" w:type="dxa"/>
        <w:tblLayout w:type="fixed"/>
        <w:tblLook w:val="04A0"/>
      </w:tblPr>
      <w:tblGrid>
        <w:gridCol w:w="1552"/>
        <w:gridCol w:w="6128"/>
        <w:gridCol w:w="1590"/>
      </w:tblGrid>
      <w:tr w:rsidR="007E0C3A" w:rsidRPr="006A56CC" w:rsidTr="00085B63">
        <w:tc>
          <w:tcPr>
            <w:tcW w:w="1552"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both"/>
              <w:rPr>
                <w:rFonts w:ascii="Arial" w:eastAsia="TimesNewRomanPSMT" w:hAnsi="Arial" w:cs="Arial"/>
                <w:b/>
                <w:i/>
                <w:color w:val="000000"/>
                <w:kern w:val="2"/>
                <w:sz w:val="24"/>
                <w:szCs w:val="24"/>
                <w:lang w:eastAsia="ar-SA"/>
              </w:rPr>
            </w:pPr>
            <w:r w:rsidRPr="006A56CC">
              <w:rPr>
                <w:rFonts w:ascii="Arial" w:eastAsia="TimesNewRomanPSMT" w:hAnsi="Arial" w:cs="Arial"/>
                <w:b/>
                <w:i/>
                <w:color w:val="000000"/>
                <w:kern w:val="2"/>
                <w:sz w:val="24"/>
                <w:szCs w:val="24"/>
                <w:lang w:val="sr-Cyrl-CS" w:eastAsia="ar-SA"/>
              </w:rPr>
              <w:t>Поглавље</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center"/>
              <w:rPr>
                <w:rFonts w:ascii="Arial" w:eastAsia="TimesNewRomanPSMT" w:hAnsi="Arial" w:cs="Arial"/>
                <w:b/>
                <w:i/>
                <w:color w:val="000000"/>
                <w:kern w:val="2"/>
                <w:sz w:val="24"/>
                <w:szCs w:val="24"/>
                <w:lang w:eastAsia="ar-SA"/>
              </w:rPr>
            </w:pPr>
            <w:r w:rsidRPr="006A56CC">
              <w:rPr>
                <w:rFonts w:ascii="Arial" w:eastAsia="TimesNewRomanPSMT" w:hAnsi="Arial" w:cs="Arial"/>
                <w:b/>
                <w:i/>
                <w:color w:val="000000"/>
                <w:kern w:val="2"/>
                <w:sz w:val="24"/>
                <w:szCs w:val="24"/>
                <w:lang w:eastAsia="ar-SA"/>
              </w:rPr>
              <w:t>Назив</w:t>
            </w:r>
            <w:r w:rsidRPr="006A56CC">
              <w:rPr>
                <w:rFonts w:ascii="Arial" w:eastAsia="TimesNewRomanPSMT" w:hAnsi="Arial" w:cs="Arial"/>
                <w:b/>
                <w:i/>
                <w:color w:val="000000"/>
                <w:kern w:val="2"/>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E0C3A" w:rsidRPr="006A56CC" w:rsidRDefault="007E0C3A" w:rsidP="00085B63">
            <w:pPr>
              <w:suppressAutoHyphens/>
              <w:spacing w:after="0" w:line="100" w:lineRule="atLeast"/>
              <w:jc w:val="center"/>
              <w:rPr>
                <w:rFonts w:ascii="Arial" w:eastAsia="Arial Unicode MS" w:hAnsi="Arial" w:cs="Arial"/>
                <w:bCs/>
                <w:iCs/>
                <w:color w:val="000000"/>
                <w:kern w:val="2"/>
                <w:sz w:val="28"/>
                <w:szCs w:val="28"/>
                <w:lang w:eastAsia="ar-SA"/>
              </w:rPr>
            </w:pPr>
            <w:r w:rsidRPr="006A56CC">
              <w:rPr>
                <w:rFonts w:ascii="Arial" w:eastAsia="TimesNewRomanPSMT" w:hAnsi="Arial" w:cs="Arial"/>
                <w:b/>
                <w:i/>
                <w:color w:val="000000"/>
                <w:kern w:val="2"/>
                <w:sz w:val="24"/>
                <w:szCs w:val="24"/>
                <w:lang w:eastAsia="ar-SA"/>
              </w:rPr>
              <w:t>Страна</w:t>
            </w:r>
          </w:p>
        </w:tc>
      </w:tr>
      <w:tr w:rsidR="007E0C3A" w:rsidRPr="006A56CC" w:rsidTr="00085B63">
        <w:tc>
          <w:tcPr>
            <w:tcW w:w="1552"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r w:rsidRPr="006A56CC">
              <w:rPr>
                <w:rFonts w:ascii="Arial" w:eastAsia="Arial Unicode MS" w:hAnsi="Arial" w:cs="Arial"/>
                <w:bCs/>
                <w:iCs/>
                <w:kern w:val="2"/>
                <w:sz w:val="24"/>
                <w:szCs w:val="24"/>
                <w:lang w:eastAsia="ar-SA"/>
              </w:rPr>
              <w:t>I</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eastAsia="ar-SA"/>
              </w:rPr>
            </w:pPr>
            <w:r w:rsidRPr="006A56CC">
              <w:rPr>
                <w:rFonts w:ascii="Arial" w:eastAsia="TimesNewRomanPSMT" w:hAnsi="Arial" w:cs="Arial"/>
                <w:color w:val="000000"/>
                <w:kern w:val="2"/>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E0C3A" w:rsidRPr="004714D8" w:rsidRDefault="004714D8" w:rsidP="00085B63">
            <w:pPr>
              <w:suppressAutoHyphens/>
              <w:snapToGrid w:val="0"/>
              <w:spacing w:after="0" w:line="100" w:lineRule="atLeast"/>
              <w:jc w:val="center"/>
              <w:rPr>
                <w:rFonts w:ascii="Arial" w:eastAsia="Arial Unicode MS" w:hAnsi="Arial" w:cs="Arial"/>
                <w:bCs/>
                <w:iCs/>
                <w:color w:val="000000"/>
                <w:kern w:val="2"/>
                <w:sz w:val="24"/>
                <w:szCs w:val="24"/>
                <w:lang w:eastAsia="ar-SA"/>
              </w:rPr>
            </w:pPr>
            <w:r w:rsidRPr="004714D8">
              <w:rPr>
                <w:rFonts w:ascii="Arial" w:eastAsia="Arial Unicode MS" w:hAnsi="Arial" w:cs="Arial"/>
                <w:bCs/>
                <w:iCs/>
                <w:color w:val="000000"/>
                <w:kern w:val="2"/>
                <w:sz w:val="24"/>
                <w:szCs w:val="24"/>
                <w:lang w:eastAsia="ar-SA"/>
              </w:rPr>
              <w:t>3</w:t>
            </w:r>
          </w:p>
        </w:tc>
      </w:tr>
      <w:tr w:rsidR="007E0C3A" w:rsidRPr="006A56CC" w:rsidTr="00085B63">
        <w:tc>
          <w:tcPr>
            <w:tcW w:w="1552"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r w:rsidRPr="006A56CC">
              <w:rPr>
                <w:rFonts w:ascii="Arial" w:eastAsia="Arial Unicode MS" w:hAnsi="Arial" w:cs="Arial"/>
                <w:bCs/>
                <w:iCs/>
                <w:kern w:val="2"/>
                <w:sz w:val="24"/>
                <w:szCs w:val="24"/>
                <w:lang w:eastAsia="ar-SA"/>
              </w:rPr>
              <w:t>II</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eastAsia="ar-SA"/>
              </w:rPr>
            </w:pPr>
            <w:r w:rsidRPr="006A56CC">
              <w:rPr>
                <w:rFonts w:ascii="Arial" w:eastAsia="TimesNewRomanPSMT" w:hAnsi="Arial" w:cs="Arial"/>
                <w:color w:val="000000"/>
                <w:kern w:val="2"/>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7E0C3A" w:rsidRPr="004714D8" w:rsidRDefault="004714D8"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3</w:t>
            </w:r>
          </w:p>
        </w:tc>
      </w:tr>
      <w:tr w:rsidR="007E0C3A" w:rsidRPr="006A56CC" w:rsidTr="00085B63">
        <w:tc>
          <w:tcPr>
            <w:tcW w:w="1552"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p>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p>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p>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p>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r w:rsidRPr="006A56CC">
              <w:rPr>
                <w:rFonts w:ascii="Arial" w:eastAsia="TimesNewRomanPSMT" w:hAnsi="Arial" w:cs="Arial"/>
                <w:kern w:val="2"/>
                <w:sz w:val="24"/>
                <w:szCs w:val="24"/>
                <w:lang w:eastAsia="ar-SA"/>
              </w:rPr>
              <w:t>III</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eastAsia="ar-SA"/>
              </w:rPr>
            </w:pPr>
            <w:r w:rsidRPr="006A56CC">
              <w:rPr>
                <w:rFonts w:ascii="Arial" w:eastAsia="TimesNewRomanPSMT" w:hAnsi="Arial" w:cs="Arial"/>
                <w:color w:val="000000"/>
                <w:kern w:val="2"/>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6A56CC">
              <w:rPr>
                <w:rFonts w:ascii="Arial" w:eastAsia="TimesNewRomanPSMT" w:hAnsi="Arial" w:cs="Arial"/>
                <w:kern w:val="2"/>
                <w:sz w:val="24"/>
                <w:szCs w:val="24"/>
                <w:lang w:eastAsia="ar-SA"/>
              </w:rPr>
              <w:t>исп</w:t>
            </w:r>
            <w:r w:rsidRPr="006A56CC">
              <w:rPr>
                <w:rFonts w:ascii="Arial" w:eastAsia="TimesNewRomanPSMT" w:hAnsi="Arial" w:cs="Arial"/>
                <w:kern w:val="2"/>
                <w:sz w:val="24"/>
                <w:szCs w:val="24"/>
                <w:lang w:val="sr-Cyrl-CS" w:eastAsia="ar-SA"/>
              </w:rPr>
              <w:t>о</w:t>
            </w:r>
            <w:r w:rsidRPr="006A56CC">
              <w:rPr>
                <w:rFonts w:ascii="Arial" w:eastAsia="TimesNewRomanPSMT" w:hAnsi="Arial" w:cs="Arial"/>
                <w:kern w:val="2"/>
                <w:sz w:val="24"/>
                <w:szCs w:val="24"/>
                <w:lang w:eastAsia="ar-SA"/>
              </w:rPr>
              <w:t xml:space="preserve">руке </w:t>
            </w:r>
            <w:r w:rsidRPr="006A56CC">
              <w:rPr>
                <w:rFonts w:ascii="Arial" w:eastAsia="TimesNewRomanPSMT" w:hAnsi="Arial" w:cs="Arial"/>
                <w:color w:val="000000"/>
                <w:kern w:val="2"/>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7E0C3A" w:rsidRPr="004714D8" w:rsidRDefault="004714D8" w:rsidP="00085B63">
            <w:pPr>
              <w:suppressAutoHyphens/>
              <w:snapToGrid w:val="0"/>
              <w:spacing w:after="0"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4</w:t>
            </w:r>
          </w:p>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p>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p>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p>
          <w:p w:rsidR="007E0C3A" w:rsidRPr="00F51EC3"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p>
        </w:tc>
      </w:tr>
      <w:tr w:rsidR="007E0C3A" w:rsidRPr="006A56CC" w:rsidTr="00085B63">
        <w:tc>
          <w:tcPr>
            <w:tcW w:w="1552"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p>
          <w:p w:rsidR="007E0C3A" w:rsidRPr="006A56CC"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p>
          <w:p w:rsidR="007E0C3A" w:rsidRPr="006A56CC"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I</w:t>
            </w:r>
            <w:r w:rsidRPr="006A56CC">
              <w:rPr>
                <w:rFonts w:ascii="Arial" w:eastAsia="TimesNewRomanPSMT" w:hAnsi="Arial" w:cs="Arial"/>
                <w:color w:val="000000"/>
                <w:kern w:val="2"/>
                <w:sz w:val="24"/>
                <w:szCs w:val="24"/>
                <w:lang w:eastAsia="ar-SA"/>
              </w:rPr>
              <w:t>V</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val="ru-RU" w:eastAsia="ar-SA"/>
              </w:rPr>
            </w:pPr>
            <w:r w:rsidRPr="006A56CC">
              <w:rPr>
                <w:rFonts w:ascii="Arial" w:eastAsia="TimesNewRomanPSMT" w:hAnsi="Arial" w:cs="Arial"/>
                <w:color w:val="000000"/>
                <w:kern w:val="2"/>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kern w:val="2"/>
                <w:sz w:val="24"/>
                <w:szCs w:val="24"/>
                <w:lang w:eastAsia="ar-SA"/>
              </w:rPr>
            </w:pPr>
          </w:p>
          <w:p w:rsidR="007E0C3A" w:rsidRPr="004714D8" w:rsidRDefault="004714D8" w:rsidP="00085B63">
            <w:pPr>
              <w:suppressAutoHyphens/>
              <w:snapToGrid w:val="0"/>
              <w:spacing w:after="0"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12</w:t>
            </w:r>
          </w:p>
          <w:p w:rsidR="007E0C3A" w:rsidRPr="00F51EC3"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p>
        </w:tc>
      </w:tr>
      <w:tr w:rsidR="007E0C3A" w:rsidRPr="006A56CC" w:rsidTr="00085B63">
        <w:tc>
          <w:tcPr>
            <w:tcW w:w="1552"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eastAsia="ar-SA"/>
              </w:rPr>
            </w:pPr>
            <w:r w:rsidRPr="006A56CC">
              <w:rPr>
                <w:rFonts w:ascii="Arial" w:eastAsia="TimesNewRomanPSMT" w:hAnsi="Arial" w:cs="Arial"/>
                <w:color w:val="000000"/>
                <w:kern w:val="2"/>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E0C3A" w:rsidRPr="004714D8" w:rsidRDefault="004714D8"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19</w:t>
            </w:r>
          </w:p>
        </w:tc>
      </w:tr>
      <w:tr w:rsidR="007E0C3A" w:rsidRPr="006A56CC" w:rsidTr="00085B63">
        <w:tc>
          <w:tcPr>
            <w:tcW w:w="1552"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eastAsia="ar-SA"/>
              </w:rPr>
            </w:pPr>
            <w:r w:rsidRPr="006A56CC">
              <w:rPr>
                <w:rFonts w:ascii="Arial" w:eastAsia="TimesNewRomanPSMT" w:hAnsi="Arial" w:cs="Arial"/>
                <w:color w:val="000000"/>
                <w:kern w:val="2"/>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7E0C3A" w:rsidRPr="004714D8" w:rsidRDefault="004714D8"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27</w:t>
            </w:r>
          </w:p>
        </w:tc>
      </w:tr>
      <w:tr w:rsidR="007E0C3A" w:rsidRPr="006A56CC" w:rsidTr="00085B63">
        <w:tc>
          <w:tcPr>
            <w:tcW w:w="1552"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VII</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eastAsia="ar-SA"/>
              </w:rPr>
            </w:pPr>
            <w:r w:rsidRPr="006A56CC">
              <w:rPr>
                <w:rFonts w:ascii="Arial" w:eastAsia="TimesNewRomanPSMT" w:hAnsi="Arial" w:cs="Arial"/>
                <w:color w:val="000000"/>
                <w:kern w:val="2"/>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E0C3A" w:rsidRPr="004714D8" w:rsidRDefault="004714D8"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55</w:t>
            </w:r>
          </w:p>
        </w:tc>
      </w:tr>
      <w:tr w:rsidR="007E0C3A" w:rsidRPr="006A56CC" w:rsidTr="00085B63">
        <w:tc>
          <w:tcPr>
            <w:tcW w:w="1552"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VIII</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eastAsia="ar-SA"/>
              </w:rPr>
            </w:pPr>
            <w:r w:rsidRPr="006A56CC">
              <w:rPr>
                <w:rFonts w:ascii="Arial" w:eastAsia="TimesNewRomanPSMT" w:hAnsi="Arial" w:cs="Arial"/>
                <w:color w:val="000000"/>
                <w:kern w:val="2"/>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7E0C3A" w:rsidRPr="00D129A9" w:rsidRDefault="004714D8"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5</w:t>
            </w:r>
            <w:r w:rsidR="00D129A9">
              <w:rPr>
                <w:rFonts w:ascii="Arial" w:eastAsia="TimesNewRomanPSMT" w:hAnsi="Arial" w:cs="Arial"/>
                <w:color w:val="000000"/>
                <w:kern w:val="2"/>
                <w:sz w:val="24"/>
                <w:szCs w:val="24"/>
                <w:lang w:eastAsia="ar-SA"/>
              </w:rPr>
              <w:t>9</w:t>
            </w:r>
          </w:p>
        </w:tc>
      </w:tr>
      <w:tr w:rsidR="007E0C3A" w:rsidRPr="006A56CC" w:rsidTr="00085B63">
        <w:tc>
          <w:tcPr>
            <w:tcW w:w="1552"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I</w:t>
            </w:r>
            <w:r w:rsidRPr="006A56CC">
              <w:rPr>
                <w:rFonts w:ascii="Arial" w:eastAsia="TimesNewRomanPSMT" w:hAnsi="Arial" w:cs="Arial"/>
                <w:color w:val="000000"/>
                <w:kern w:val="2"/>
                <w:sz w:val="24"/>
                <w:szCs w:val="24"/>
                <w:lang w:eastAsia="ar-SA"/>
              </w:rPr>
              <w:t>X</w:t>
            </w:r>
          </w:p>
        </w:tc>
        <w:tc>
          <w:tcPr>
            <w:tcW w:w="6128"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napToGrid w:val="0"/>
              <w:spacing w:after="0" w:line="100" w:lineRule="atLeast"/>
              <w:jc w:val="both"/>
              <w:rPr>
                <w:rFonts w:ascii="Arial" w:eastAsia="TimesNewRomanPSMT" w:hAnsi="Arial" w:cs="Arial"/>
                <w:kern w:val="2"/>
                <w:sz w:val="24"/>
                <w:szCs w:val="24"/>
                <w:lang w:eastAsia="ar-SA"/>
              </w:rPr>
            </w:pPr>
            <w:r w:rsidRPr="006A56CC">
              <w:rPr>
                <w:rFonts w:ascii="Arial" w:eastAsia="TimesNewRomanPSMT" w:hAnsi="Arial" w:cs="Arial"/>
                <w:color w:val="000000"/>
                <w:kern w:val="2"/>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7E0C3A" w:rsidRPr="004714D8" w:rsidRDefault="004714D8" w:rsidP="00085B63">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60</w:t>
            </w:r>
          </w:p>
        </w:tc>
      </w:tr>
    </w:tbl>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Pr="0030611C"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color w:val="000000"/>
          <w:kern w:val="2"/>
          <w:sz w:val="24"/>
          <w:szCs w:val="24"/>
          <w:lang w:eastAsia="ar-SA"/>
        </w:rPr>
      </w:pP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6A56CC">
        <w:rPr>
          <w:rFonts w:ascii="Arial" w:eastAsia="Arial Unicode MS" w:hAnsi="Arial" w:cs="Arial"/>
          <w:b/>
          <w:bCs/>
          <w:i/>
          <w:iCs/>
          <w:color w:val="000000"/>
          <w:kern w:val="2"/>
          <w:sz w:val="28"/>
          <w:szCs w:val="28"/>
          <w:lang w:eastAsia="ar-SA"/>
        </w:rPr>
        <w:lastRenderedPageBreak/>
        <w:t>I  ОПШТИ ПОДАЦИ О ЈАВНОЈ НАБАВЦИ</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b/>
          <w:bCs/>
          <w:color w:val="000000"/>
          <w:kern w:val="2"/>
          <w:sz w:val="24"/>
          <w:szCs w:val="24"/>
          <w:lang w:eastAsia="ar-SA"/>
        </w:rPr>
        <w:t>1. Подаци о наручиоцу</w:t>
      </w:r>
    </w:p>
    <w:p w:rsidR="007E0C3A" w:rsidRPr="00186EA8"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Наручилац: Основна школа „ Вук Караџић „</w:t>
      </w:r>
    </w:p>
    <w:p w:rsidR="007E0C3A" w:rsidRPr="00DF2848" w:rsidRDefault="007E0C3A" w:rsidP="007E0C3A">
      <w:pPr>
        <w:suppressAutoHyphens/>
        <w:spacing w:after="0" w:line="100" w:lineRule="atLeast"/>
        <w:jc w:val="both"/>
        <w:rPr>
          <w:rFonts w:ascii="Arial" w:eastAsia="Arial Unicode MS" w:hAnsi="Arial" w:cs="Arial"/>
          <w:color w:val="000000"/>
          <w:kern w:val="2"/>
          <w:sz w:val="24"/>
          <w:szCs w:val="24"/>
          <w:lang w:val="sr-Cyrl-CS" w:eastAsia="ar-SA"/>
        </w:rPr>
      </w:pPr>
      <w:r w:rsidRPr="006A56CC">
        <w:rPr>
          <w:rFonts w:ascii="Arial" w:eastAsia="Arial Unicode MS" w:hAnsi="Arial" w:cs="Arial"/>
          <w:color w:val="000000"/>
          <w:kern w:val="2"/>
          <w:sz w:val="24"/>
          <w:szCs w:val="24"/>
          <w:lang w:val="sr-Cyrl-CS" w:eastAsia="ar-SA"/>
        </w:rPr>
        <w:t>Адреса:</w:t>
      </w:r>
      <w:r>
        <w:rPr>
          <w:rFonts w:ascii="Arial" w:eastAsia="Arial Unicode MS" w:hAnsi="Arial" w:cs="Arial"/>
          <w:i/>
          <w:iCs/>
          <w:color w:val="000000"/>
          <w:kern w:val="2"/>
          <w:sz w:val="24"/>
          <w:szCs w:val="24"/>
          <w:lang w:val="sr-Cyrl-CS" w:eastAsia="ar-SA"/>
        </w:rPr>
        <w:t xml:space="preserve"> </w:t>
      </w:r>
      <w:r w:rsidRPr="00DF2848">
        <w:rPr>
          <w:rFonts w:ascii="Arial" w:eastAsia="Arial Unicode MS" w:hAnsi="Arial" w:cs="Arial"/>
          <w:iCs/>
          <w:color w:val="000000"/>
          <w:kern w:val="2"/>
          <w:sz w:val="24"/>
          <w:szCs w:val="24"/>
          <w:lang w:val="sr-Cyrl-CS" w:eastAsia="ar-SA"/>
        </w:rPr>
        <w:t>Црвенка, Трг Душка Трифуновића број 7</w:t>
      </w:r>
    </w:p>
    <w:p w:rsidR="007E0C3A" w:rsidRPr="00DF2848" w:rsidRDefault="007E0C3A" w:rsidP="007E0C3A">
      <w:r>
        <w:rPr>
          <w:rFonts w:ascii="Arial" w:eastAsia="Arial Unicode MS" w:hAnsi="Arial" w:cs="Arial"/>
          <w:color w:val="000000"/>
          <w:kern w:val="2"/>
          <w:sz w:val="24"/>
          <w:szCs w:val="24"/>
          <w:lang w:val="sr-Cyrl-CS" w:eastAsia="ar-SA"/>
        </w:rPr>
        <w:t>Интернет страница</w:t>
      </w:r>
      <w:r w:rsidRPr="00344782">
        <w:t xml:space="preserve"> </w:t>
      </w:r>
      <w:r>
        <w:t xml:space="preserve">: </w:t>
      </w:r>
      <w:hyperlink r:id="rId8" w:history="1">
        <w:r w:rsidRPr="002045A7">
          <w:rPr>
            <w:rStyle w:val="Hyperlink"/>
          </w:rPr>
          <w:t>www.vuk-crvenka.com</w:t>
        </w:r>
      </w:hyperlink>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b/>
          <w:bCs/>
          <w:color w:val="000000"/>
          <w:kern w:val="2"/>
          <w:sz w:val="24"/>
          <w:szCs w:val="24"/>
          <w:lang w:eastAsia="ar-SA"/>
        </w:rPr>
        <w:t>2. Врста поступка јавне набавке</w:t>
      </w:r>
    </w:p>
    <w:p w:rsidR="007E0C3A"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E0C3A" w:rsidRPr="00DF2848" w:rsidRDefault="007E0C3A"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b/>
          <w:bCs/>
          <w:color w:val="000000"/>
          <w:kern w:val="2"/>
          <w:sz w:val="24"/>
          <w:szCs w:val="24"/>
          <w:lang w:eastAsia="ar-SA"/>
        </w:rPr>
        <w:t>3. Предмет јавне набавке</w:t>
      </w:r>
    </w:p>
    <w:p w:rsidR="007E0C3A" w:rsidRPr="00344782" w:rsidRDefault="007E0C3A" w:rsidP="007E0C3A">
      <w:pPr>
        <w:suppressAutoHyphens/>
        <w:spacing w:after="0" w:line="100" w:lineRule="atLeast"/>
        <w:rPr>
          <w:rFonts w:ascii="Arial" w:eastAsia="Arial Unicode MS" w:hAnsi="Arial" w:cs="Arial"/>
          <w:bCs/>
          <w:color w:val="000000"/>
          <w:kern w:val="2"/>
          <w:sz w:val="24"/>
          <w:szCs w:val="24"/>
          <w:lang w:eastAsia="ar-SA"/>
        </w:rPr>
      </w:pPr>
      <w:r w:rsidRPr="006A56CC">
        <w:rPr>
          <w:rFonts w:ascii="Arial" w:eastAsia="Arial Unicode MS" w:hAnsi="Arial" w:cs="Arial"/>
          <w:color w:val="000000"/>
          <w:kern w:val="2"/>
          <w:sz w:val="24"/>
          <w:szCs w:val="24"/>
          <w:lang w:eastAsia="ar-SA"/>
        </w:rPr>
        <w:t>Предмет</w:t>
      </w:r>
      <w:r w:rsidR="00222FA0">
        <w:rPr>
          <w:rFonts w:ascii="Arial" w:eastAsia="Arial Unicode MS" w:hAnsi="Arial" w:cs="Arial"/>
          <w:color w:val="000000"/>
          <w:kern w:val="2"/>
          <w:sz w:val="24"/>
          <w:szCs w:val="24"/>
          <w:lang w:eastAsia="ar-SA"/>
        </w:rPr>
        <w:t xml:space="preserve"> јавне набавке број 9</w:t>
      </w:r>
      <w:r>
        <w:rPr>
          <w:rFonts w:ascii="Arial" w:eastAsia="Arial Unicode MS" w:hAnsi="Arial" w:cs="Arial"/>
          <w:color w:val="000000"/>
          <w:kern w:val="2"/>
          <w:sz w:val="24"/>
          <w:szCs w:val="24"/>
          <w:lang w:eastAsia="ar-SA"/>
        </w:rPr>
        <w:t xml:space="preserve"> / 201</w:t>
      </w:r>
      <w:r w:rsidR="00222FA0">
        <w:rPr>
          <w:rFonts w:ascii="Arial" w:eastAsia="Arial Unicode MS" w:hAnsi="Arial" w:cs="Arial"/>
          <w:color w:val="000000"/>
          <w:kern w:val="2"/>
          <w:sz w:val="24"/>
          <w:szCs w:val="24"/>
          <w:lang w:eastAsia="ar-SA"/>
        </w:rPr>
        <w:t>5</w:t>
      </w:r>
      <w:r w:rsidRPr="006A56CC">
        <w:rPr>
          <w:rFonts w:ascii="Arial" w:eastAsia="Arial Unicode MS" w:hAnsi="Arial" w:cs="Arial"/>
          <w:i/>
          <w:iCs/>
          <w:color w:val="000000"/>
          <w:kern w:val="2"/>
          <w:sz w:val="24"/>
          <w:szCs w:val="24"/>
          <w:lang w:eastAsia="ar-SA"/>
        </w:rPr>
        <w:t xml:space="preserve"> </w:t>
      </w:r>
      <w:r>
        <w:rPr>
          <w:rFonts w:ascii="Arial" w:eastAsia="Arial Unicode MS" w:hAnsi="Arial" w:cs="Arial"/>
          <w:color w:val="000000"/>
          <w:kern w:val="2"/>
          <w:sz w:val="24"/>
          <w:szCs w:val="24"/>
          <w:lang w:eastAsia="ar-SA"/>
        </w:rPr>
        <w:t>су добра- намирнице за ђачку ужину</w:t>
      </w:r>
      <w:r w:rsidRPr="00344782">
        <w:rPr>
          <w:rFonts w:ascii="Arial" w:eastAsia="Arial Unicode MS" w:hAnsi="Arial" w:cs="Arial"/>
          <w:bCs/>
          <w:color w:val="000000"/>
          <w:kern w:val="2"/>
          <w:sz w:val="24"/>
          <w:szCs w:val="24"/>
          <w:lang w:eastAsia="ar-SA"/>
        </w:rPr>
        <w:t xml:space="preserve"> </w:t>
      </w:r>
    </w:p>
    <w:p w:rsidR="007E0C3A" w:rsidRPr="00DF2848" w:rsidRDefault="007E0C3A" w:rsidP="007E0C3A">
      <w:pPr>
        <w:rPr>
          <w:rFonts w:ascii="Arial" w:hAnsi="Arial" w:cs="Arial"/>
          <w:sz w:val="24"/>
          <w:szCs w:val="24"/>
        </w:rPr>
      </w:pPr>
      <w:r w:rsidRPr="00344782">
        <w:rPr>
          <w:rFonts w:ascii="Arial" w:hAnsi="Arial" w:cs="Arial"/>
          <w:sz w:val="24"/>
          <w:szCs w:val="24"/>
        </w:rPr>
        <w:t>(</w:t>
      </w:r>
      <w:r>
        <w:rPr>
          <w:rFonts w:ascii="Arial" w:hAnsi="Arial" w:cs="Arial"/>
          <w:sz w:val="24"/>
          <w:szCs w:val="24"/>
        </w:rPr>
        <w:t xml:space="preserve">ознака из </w:t>
      </w:r>
      <w:r w:rsidRPr="00344782">
        <w:rPr>
          <w:rFonts w:ascii="Arial" w:hAnsi="Arial" w:cs="Arial"/>
          <w:sz w:val="24"/>
          <w:szCs w:val="24"/>
        </w:rPr>
        <w:t xml:space="preserve">ОРН: 15000000 – </w:t>
      </w:r>
      <w:r>
        <w:rPr>
          <w:rFonts w:ascii="Arial" w:hAnsi="Arial" w:cs="Arial"/>
          <w:sz w:val="24"/>
          <w:szCs w:val="24"/>
        </w:rPr>
        <w:t>храна, пиће, дуван и сродни производи</w:t>
      </w:r>
      <w:r w:rsidRPr="00344782">
        <w:rPr>
          <w:rFonts w:ascii="Arial" w:hAnsi="Arial" w:cs="Arial"/>
          <w:sz w:val="24"/>
          <w:szCs w:val="24"/>
        </w:rPr>
        <w:t>)</w:t>
      </w:r>
    </w:p>
    <w:p w:rsidR="007E0C3A" w:rsidRPr="00EC7B77"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4</w:t>
      </w:r>
      <w:r w:rsidRPr="006A56CC">
        <w:rPr>
          <w:rFonts w:ascii="Arial" w:eastAsia="Arial Unicode MS" w:hAnsi="Arial" w:cs="Arial"/>
          <w:b/>
          <w:bCs/>
          <w:color w:val="000000"/>
          <w:kern w:val="2"/>
          <w:sz w:val="24"/>
          <w:szCs w:val="24"/>
          <w:lang w:eastAsia="ar-SA"/>
        </w:rPr>
        <w:t xml:space="preserve">. </w:t>
      </w:r>
      <w:r>
        <w:rPr>
          <w:rFonts w:ascii="Arial" w:eastAsia="Arial Unicode MS" w:hAnsi="Arial" w:cs="Arial"/>
          <w:b/>
          <w:bCs/>
          <w:color w:val="000000"/>
          <w:kern w:val="2"/>
          <w:sz w:val="24"/>
          <w:szCs w:val="24"/>
          <w:lang w:eastAsia="ar-SA"/>
        </w:rPr>
        <w:t>Лице за к</w:t>
      </w:r>
      <w:r w:rsidRPr="006A56CC">
        <w:rPr>
          <w:rFonts w:ascii="Arial" w:eastAsia="Arial Unicode MS" w:hAnsi="Arial" w:cs="Arial"/>
          <w:b/>
          <w:bCs/>
          <w:color w:val="000000"/>
          <w:kern w:val="2"/>
          <w:sz w:val="24"/>
          <w:szCs w:val="24"/>
          <w:lang w:eastAsia="ar-SA"/>
        </w:rPr>
        <w:t xml:space="preserve">онтакт </w:t>
      </w:r>
      <w:r>
        <w:rPr>
          <w:rFonts w:ascii="Arial" w:eastAsia="Arial Unicode MS" w:hAnsi="Arial" w:cs="Arial"/>
          <w:b/>
          <w:bCs/>
          <w:color w:val="000000"/>
          <w:kern w:val="2"/>
          <w:sz w:val="24"/>
          <w:szCs w:val="24"/>
          <w:lang w:eastAsia="ar-SA"/>
        </w:rPr>
        <w:t xml:space="preserve">: </w:t>
      </w:r>
      <w:r w:rsidRPr="00EC7B77">
        <w:rPr>
          <w:rFonts w:ascii="Arial" w:eastAsia="Arial Unicode MS" w:hAnsi="Arial" w:cs="Arial"/>
          <w:bCs/>
          <w:color w:val="000000"/>
          <w:kern w:val="2"/>
          <w:sz w:val="24"/>
          <w:szCs w:val="24"/>
          <w:lang w:eastAsia="ar-SA"/>
        </w:rPr>
        <w:t>Негосава Калуђеровић</w:t>
      </w:r>
    </w:p>
    <w:p w:rsidR="007E0C3A" w:rsidRPr="006A56CC" w:rsidRDefault="007E0C3A" w:rsidP="007E0C3A">
      <w:pPr>
        <w:suppressAutoHyphens/>
        <w:spacing w:after="0" w:line="100" w:lineRule="atLeast"/>
        <w:rPr>
          <w:rFonts w:ascii="Arial" w:eastAsia="Arial Unicode MS" w:hAnsi="Arial" w:cs="Arial"/>
          <w:bCs/>
          <w:color w:val="000000"/>
          <w:kern w:val="2"/>
          <w:sz w:val="24"/>
          <w:szCs w:val="24"/>
          <w:lang w:val="sr-Cyrl-CS" w:eastAsia="ar-SA"/>
        </w:rPr>
      </w:pPr>
      <w:r>
        <w:rPr>
          <w:rFonts w:ascii="Arial" w:eastAsia="Arial Unicode MS" w:hAnsi="Arial" w:cs="Arial"/>
          <w:color w:val="000000"/>
          <w:kern w:val="2"/>
          <w:sz w:val="24"/>
          <w:szCs w:val="24"/>
          <w:lang w:val="sr-Cyrl-CS" w:eastAsia="ar-SA"/>
        </w:rPr>
        <w:t xml:space="preserve">     </w:t>
      </w:r>
      <w:r w:rsidRPr="006A56CC">
        <w:rPr>
          <w:rFonts w:ascii="Arial" w:eastAsia="Arial Unicode MS" w:hAnsi="Arial" w:cs="Arial"/>
          <w:color w:val="000000"/>
          <w:kern w:val="2"/>
          <w:sz w:val="24"/>
          <w:szCs w:val="24"/>
          <w:lang w:val="sr-Cyrl-CS" w:eastAsia="ar-SA"/>
        </w:rPr>
        <w:t xml:space="preserve">Е - mail адреса </w:t>
      </w:r>
      <w:r>
        <w:rPr>
          <w:rFonts w:ascii="Arial" w:eastAsia="Arial Unicode MS" w:hAnsi="Arial" w:cs="Arial"/>
          <w:color w:val="000000"/>
          <w:kern w:val="2"/>
          <w:sz w:val="24"/>
          <w:szCs w:val="24"/>
          <w:lang w:val="sr-Cyrl-CS" w:eastAsia="ar-SA"/>
        </w:rPr>
        <w:t xml:space="preserve">: </w:t>
      </w:r>
      <w:hyperlink r:id="rId9" w:history="1">
        <w:r w:rsidRPr="00AA623F">
          <w:rPr>
            <w:rStyle w:val="Hyperlink"/>
            <w:rFonts w:ascii="Arial" w:eastAsia="Arial Unicode MS" w:hAnsi="Arial" w:cs="Arial"/>
            <w:kern w:val="2"/>
            <w:sz w:val="24"/>
            <w:szCs w:val="24"/>
            <w:lang w:val="sr-Cyrl-CS" w:eastAsia="ar-SA"/>
          </w:rPr>
          <w:t>о</w:t>
        </w:r>
        <w:r w:rsidRPr="00AA623F">
          <w:rPr>
            <w:rStyle w:val="Hyperlink"/>
            <w:rFonts w:ascii="Arial" w:eastAsia="Arial Unicode MS" w:hAnsi="Arial" w:cs="Arial"/>
            <w:kern w:val="2"/>
            <w:sz w:val="24"/>
            <w:szCs w:val="24"/>
            <w:lang w:eastAsia="ar-SA"/>
          </w:rPr>
          <w:t>s</w:t>
        </w:r>
        <w:r w:rsidRPr="00AA623F">
          <w:rPr>
            <w:rStyle w:val="Hyperlink"/>
            <w:rFonts w:ascii="Arial" w:eastAsia="Arial Unicode MS" w:hAnsi="Arial" w:cs="Arial"/>
            <w:kern w:val="2"/>
            <w:sz w:val="24"/>
            <w:szCs w:val="24"/>
            <w:lang w:val="sr-Cyrl-CS" w:eastAsia="ar-SA"/>
          </w:rPr>
          <w:t>_</w:t>
        </w:r>
        <w:r w:rsidRPr="00AA623F">
          <w:rPr>
            <w:rStyle w:val="Hyperlink"/>
            <w:rFonts w:ascii="Arial" w:eastAsia="Arial Unicode MS" w:hAnsi="Arial" w:cs="Arial"/>
            <w:kern w:val="2"/>
            <w:sz w:val="24"/>
            <w:szCs w:val="24"/>
            <w:lang w:eastAsia="ar-SA"/>
          </w:rPr>
          <w:t>vuk@yahoo.com</w:t>
        </w:r>
      </w:hyperlink>
      <w:r>
        <w:rPr>
          <w:rFonts w:ascii="Arial" w:eastAsia="Arial Unicode MS" w:hAnsi="Arial" w:cs="Arial"/>
          <w:color w:val="000000"/>
          <w:kern w:val="2"/>
          <w:sz w:val="24"/>
          <w:szCs w:val="24"/>
          <w:lang w:eastAsia="ar-SA"/>
        </w:rPr>
        <w:t xml:space="preserve"> ; број факса : 025 / 731-101</w:t>
      </w:r>
    </w:p>
    <w:p w:rsidR="007E0C3A" w:rsidRPr="006A56CC" w:rsidRDefault="007E0C3A" w:rsidP="007E0C3A">
      <w:pPr>
        <w:suppressAutoHyphens/>
        <w:spacing w:after="0" w:line="100" w:lineRule="atLeast"/>
        <w:jc w:val="both"/>
        <w:rPr>
          <w:rFonts w:ascii="Arial" w:eastAsia="Arial Unicode MS" w:hAnsi="Arial" w:cs="Arial"/>
          <w:bCs/>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Arial Unicode MS" w:hAnsi="Arial" w:cs="Arial"/>
          <w:bCs/>
          <w:color w:val="C00000"/>
          <w:kern w:val="2"/>
          <w:sz w:val="24"/>
          <w:szCs w:val="24"/>
          <w:lang w:val="sr-Cyrl-CS" w:eastAsia="ar-SA"/>
        </w:rPr>
      </w:pP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6A56CC">
        <w:rPr>
          <w:rFonts w:ascii="Arial" w:eastAsia="Arial Unicode MS" w:hAnsi="Arial" w:cs="Arial"/>
          <w:b/>
          <w:bCs/>
          <w:i/>
          <w:iCs/>
          <w:color w:val="000000"/>
          <w:kern w:val="2"/>
          <w:sz w:val="28"/>
          <w:szCs w:val="28"/>
          <w:lang w:eastAsia="ar-SA"/>
        </w:rPr>
        <w:t>II  ПОДАЦИ О ПРЕДМЕТУ ЈАВНЕ НАБАВКЕ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b/>
          <w:bCs/>
          <w:color w:val="000000"/>
          <w:kern w:val="2"/>
          <w:sz w:val="24"/>
          <w:szCs w:val="24"/>
          <w:lang w:eastAsia="ar-SA"/>
        </w:rPr>
        <w:t>1. Предмет јавне набавке</w:t>
      </w:r>
    </w:p>
    <w:p w:rsidR="007E0C3A" w:rsidRPr="00344782" w:rsidRDefault="007E0C3A" w:rsidP="007E0C3A">
      <w:pPr>
        <w:suppressAutoHyphens/>
        <w:spacing w:after="0" w:line="100" w:lineRule="atLeast"/>
        <w:rPr>
          <w:rFonts w:ascii="Arial" w:eastAsia="Arial Unicode MS" w:hAnsi="Arial" w:cs="Arial"/>
          <w:bCs/>
          <w:color w:val="000000"/>
          <w:kern w:val="2"/>
          <w:sz w:val="24"/>
          <w:szCs w:val="24"/>
          <w:lang w:eastAsia="ar-SA"/>
        </w:rPr>
      </w:pPr>
      <w:r w:rsidRPr="006A56CC">
        <w:rPr>
          <w:rFonts w:ascii="Arial" w:eastAsia="Arial Unicode MS" w:hAnsi="Arial" w:cs="Arial"/>
          <w:color w:val="000000"/>
          <w:kern w:val="2"/>
          <w:sz w:val="24"/>
          <w:szCs w:val="24"/>
          <w:lang w:eastAsia="ar-SA"/>
        </w:rPr>
        <w:t>Предмет јавне набавке бр</w:t>
      </w:r>
      <w:r w:rsidRPr="006A56CC">
        <w:rPr>
          <w:rFonts w:ascii="Arial" w:eastAsia="Arial Unicode MS" w:hAnsi="Arial" w:cs="Arial"/>
          <w:color w:val="000000"/>
          <w:kern w:val="2"/>
          <w:sz w:val="24"/>
          <w:szCs w:val="24"/>
          <w:lang w:val="ru-RU" w:eastAsia="ar-SA"/>
        </w:rPr>
        <w:t xml:space="preserve">. </w:t>
      </w:r>
      <w:r w:rsidR="00222FA0">
        <w:rPr>
          <w:rFonts w:ascii="Arial" w:eastAsia="Arial Unicode MS" w:hAnsi="Arial" w:cs="Arial"/>
          <w:color w:val="000000"/>
          <w:kern w:val="2"/>
          <w:sz w:val="24"/>
          <w:szCs w:val="24"/>
          <w:lang w:val="ru-RU" w:eastAsia="ar-SA"/>
        </w:rPr>
        <w:t>9 / 2015</w:t>
      </w:r>
      <w:r>
        <w:rPr>
          <w:rFonts w:ascii="Arial" w:eastAsia="Arial Unicode MS" w:hAnsi="Arial" w:cs="Arial"/>
          <w:color w:val="000000"/>
          <w:kern w:val="2"/>
          <w:sz w:val="24"/>
          <w:szCs w:val="24"/>
          <w:lang w:val="ru-RU" w:eastAsia="ar-SA"/>
        </w:rPr>
        <w:t xml:space="preserve"> </w:t>
      </w:r>
      <w:r w:rsidRPr="006A56CC">
        <w:rPr>
          <w:rFonts w:ascii="Arial" w:eastAsia="Arial Unicode MS" w:hAnsi="Arial" w:cs="Arial"/>
          <w:color w:val="000000"/>
          <w:kern w:val="2"/>
          <w:sz w:val="24"/>
          <w:szCs w:val="24"/>
          <w:lang w:eastAsia="ar-SA"/>
        </w:rPr>
        <w:t>су</w:t>
      </w:r>
      <w:r>
        <w:rPr>
          <w:rFonts w:ascii="Arial" w:eastAsia="Arial Unicode MS" w:hAnsi="Arial" w:cs="Arial"/>
          <w:color w:val="000000"/>
          <w:kern w:val="2"/>
          <w:sz w:val="24"/>
          <w:szCs w:val="24"/>
          <w:lang w:eastAsia="ar-SA"/>
        </w:rPr>
        <w:t xml:space="preserve"> добра - - намирнице за ђачку ужину</w:t>
      </w:r>
      <w:r w:rsidRPr="00344782">
        <w:rPr>
          <w:rFonts w:ascii="Arial" w:eastAsia="Arial Unicode MS" w:hAnsi="Arial" w:cs="Arial"/>
          <w:bCs/>
          <w:color w:val="000000"/>
          <w:kern w:val="2"/>
          <w:sz w:val="24"/>
          <w:szCs w:val="24"/>
          <w:lang w:eastAsia="ar-SA"/>
        </w:rPr>
        <w:t xml:space="preserve"> </w:t>
      </w:r>
    </w:p>
    <w:p w:rsidR="007E0C3A" w:rsidRPr="00906D06" w:rsidRDefault="007E0C3A" w:rsidP="007E0C3A">
      <w:pPr>
        <w:rPr>
          <w:rFonts w:ascii="Arial" w:hAnsi="Arial" w:cs="Arial"/>
          <w:sz w:val="24"/>
          <w:szCs w:val="24"/>
        </w:rPr>
      </w:pPr>
      <w:r w:rsidRPr="00344782">
        <w:rPr>
          <w:rFonts w:ascii="Arial" w:hAnsi="Arial" w:cs="Arial"/>
          <w:sz w:val="24"/>
          <w:szCs w:val="24"/>
        </w:rPr>
        <w:t>(</w:t>
      </w:r>
      <w:r>
        <w:rPr>
          <w:rFonts w:ascii="Arial" w:hAnsi="Arial" w:cs="Arial"/>
          <w:sz w:val="24"/>
          <w:szCs w:val="24"/>
        </w:rPr>
        <w:t xml:space="preserve">ознака из </w:t>
      </w:r>
      <w:r w:rsidRPr="00344782">
        <w:rPr>
          <w:rFonts w:ascii="Arial" w:hAnsi="Arial" w:cs="Arial"/>
          <w:sz w:val="24"/>
          <w:szCs w:val="24"/>
        </w:rPr>
        <w:t xml:space="preserve">ОРН: 15000000 – </w:t>
      </w:r>
      <w:r>
        <w:rPr>
          <w:rFonts w:ascii="Arial" w:hAnsi="Arial" w:cs="Arial"/>
          <w:sz w:val="24"/>
          <w:szCs w:val="24"/>
        </w:rPr>
        <w:t>храна, пиће, дуван и сродни производи</w:t>
      </w:r>
      <w:r w:rsidRPr="00344782">
        <w:rPr>
          <w:rFonts w:ascii="Arial" w:hAnsi="Arial" w:cs="Arial"/>
          <w:sz w:val="24"/>
          <w:szCs w:val="24"/>
        </w:rPr>
        <w:t>)</w:t>
      </w:r>
    </w:p>
    <w:p w:rsidR="007E0C3A" w:rsidRDefault="007E0C3A" w:rsidP="007E0C3A">
      <w:pPr>
        <w:suppressAutoHyphens/>
        <w:spacing w:after="0" w:line="100" w:lineRule="atLeast"/>
        <w:jc w:val="both"/>
        <w:rPr>
          <w:rFonts w:ascii="Arial" w:eastAsia="Arial Unicode MS" w:hAnsi="Arial" w:cs="Arial"/>
          <w:b/>
          <w:bCs/>
          <w:color w:val="000000"/>
          <w:kern w:val="2"/>
          <w:sz w:val="24"/>
          <w:szCs w:val="24"/>
          <w:lang w:val="sr-Cyrl-CS" w:eastAsia="ar-SA"/>
        </w:rPr>
      </w:pPr>
      <w:r w:rsidRPr="006A56CC">
        <w:rPr>
          <w:rFonts w:ascii="Arial" w:eastAsia="Arial Unicode MS" w:hAnsi="Arial" w:cs="Arial"/>
          <w:b/>
          <w:bCs/>
          <w:color w:val="000000"/>
          <w:kern w:val="2"/>
          <w:sz w:val="24"/>
          <w:szCs w:val="24"/>
          <w:lang w:val="sr-Cyrl-CS" w:eastAsia="ar-SA"/>
        </w:rPr>
        <w:t>2.</w:t>
      </w:r>
      <w:r w:rsidRPr="006A56CC">
        <w:rPr>
          <w:rFonts w:ascii="Arial" w:eastAsia="Arial Unicode MS" w:hAnsi="Arial" w:cs="Arial"/>
          <w:b/>
          <w:bCs/>
          <w:i/>
          <w:iCs/>
          <w:color w:val="000000"/>
          <w:kern w:val="2"/>
          <w:sz w:val="24"/>
          <w:szCs w:val="24"/>
          <w:lang w:val="sr-Cyrl-CS" w:eastAsia="ar-SA"/>
        </w:rPr>
        <w:t xml:space="preserve"> </w:t>
      </w:r>
      <w:r>
        <w:rPr>
          <w:rFonts w:ascii="Arial" w:eastAsia="Arial Unicode MS" w:hAnsi="Arial" w:cs="Arial"/>
          <w:b/>
          <w:bCs/>
          <w:color w:val="000000"/>
          <w:kern w:val="2"/>
          <w:sz w:val="24"/>
          <w:szCs w:val="24"/>
          <w:lang w:val="sr-Cyrl-CS" w:eastAsia="ar-SA"/>
        </w:rPr>
        <w:t>Партије</w:t>
      </w:r>
    </w:p>
    <w:p w:rsidR="007E0C3A" w:rsidRDefault="007E0C3A" w:rsidP="007E0C3A">
      <w:pPr>
        <w:suppressAutoHyphens/>
        <w:spacing w:after="0" w:line="100" w:lineRule="atLeast"/>
        <w:rPr>
          <w:rFonts w:ascii="Arial" w:eastAsia="Arial Unicode MS" w:hAnsi="Arial" w:cs="Arial"/>
          <w:bCs/>
          <w:color w:val="000000"/>
          <w:kern w:val="2"/>
          <w:sz w:val="24"/>
          <w:szCs w:val="24"/>
          <w:lang w:val="sr-Cyrl-CS" w:eastAsia="ar-SA"/>
        </w:rPr>
      </w:pPr>
      <w:r>
        <w:rPr>
          <w:rFonts w:ascii="Arial" w:eastAsia="Arial Unicode MS" w:hAnsi="Arial" w:cs="Arial"/>
          <w:bCs/>
          <w:color w:val="000000"/>
          <w:kern w:val="2"/>
          <w:sz w:val="24"/>
          <w:szCs w:val="24"/>
          <w:lang w:val="sr-Cyrl-CS" w:eastAsia="ar-SA"/>
        </w:rPr>
        <w:t>Набавка намирница за ђачку ужину обликована је у 7 ( седам ) партија:</w:t>
      </w:r>
    </w:p>
    <w:p w:rsidR="007E0C3A" w:rsidRDefault="007E0C3A" w:rsidP="007E0C3A">
      <w:pPr>
        <w:suppressAutoHyphens/>
        <w:spacing w:after="0" w:line="100" w:lineRule="atLeast"/>
        <w:rPr>
          <w:rFonts w:ascii="Arial" w:eastAsia="Arial Unicode MS" w:hAnsi="Arial" w:cs="Arial"/>
          <w:bCs/>
          <w:color w:val="000000"/>
          <w:kern w:val="2"/>
          <w:sz w:val="24"/>
          <w:szCs w:val="24"/>
          <w:lang w:val="sr-Cyrl-CS" w:eastAsia="ar-SA"/>
        </w:rPr>
      </w:pPr>
    </w:p>
    <w:p w:rsidR="007E0C3A" w:rsidRDefault="007E0C3A" w:rsidP="007E0C3A">
      <w:pPr>
        <w:suppressAutoHyphens/>
        <w:spacing w:after="0" w:line="100" w:lineRule="atLeast"/>
        <w:rPr>
          <w:rFonts w:ascii="Arial" w:hAnsi="Arial" w:cs="Arial"/>
          <w:sz w:val="24"/>
          <w:szCs w:val="24"/>
        </w:rPr>
      </w:pPr>
      <w:r>
        <w:rPr>
          <w:rFonts w:ascii="Arial" w:eastAsia="Arial Unicode MS" w:hAnsi="Arial" w:cs="Arial"/>
          <w:bCs/>
          <w:color w:val="000000"/>
          <w:kern w:val="2"/>
          <w:sz w:val="24"/>
          <w:szCs w:val="24"/>
          <w:lang w:val="sr-Cyrl-CS" w:eastAsia="ar-SA"/>
        </w:rPr>
        <w:t xml:space="preserve">партија 1 : Призводи животињског порекла, месо и месни производи               </w:t>
      </w:r>
      <w:r w:rsidRPr="00344782">
        <w:rPr>
          <w:rFonts w:ascii="Arial" w:hAnsi="Arial" w:cs="Arial"/>
          <w:sz w:val="24"/>
          <w:szCs w:val="24"/>
        </w:rPr>
        <w:t>(</w:t>
      </w:r>
      <w:r>
        <w:rPr>
          <w:rFonts w:ascii="Arial" w:hAnsi="Arial" w:cs="Arial"/>
          <w:sz w:val="24"/>
          <w:szCs w:val="24"/>
        </w:rPr>
        <w:t>ознака из ОРН: 15100000 ),</w:t>
      </w:r>
    </w:p>
    <w:p w:rsidR="007E0C3A" w:rsidRPr="00985EC6" w:rsidRDefault="007E0C3A" w:rsidP="007E0C3A">
      <w:pPr>
        <w:suppressAutoHyphens/>
        <w:spacing w:after="0" w:line="100" w:lineRule="atLeast"/>
        <w:rPr>
          <w:rFonts w:ascii="Arial" w:eastAsia="Arial Unicode MS" w:hAnsi="Arial" w:cs="Arial"/>
          <w:bCs/>
          <w:color w:val="000000"/>
          <w:kern w:val="2"/>
          <w:sz w:val="24"/>
          <w:szCs w:val="24"/>
          <w:lang w:val="sr-Cyrl-CS" w:eastAsia="ar-SA"/>
        </w:rPr>
      </w:pPr>
    </w:p>
    <w:p w:rsidR="007E0C3A" w:rsidRDefault="007E0C3A" w:rsidP="007E0C3A">
      <w:pPr>
        <w:suppressAutoHyphens/>
        <w:spacing w:after="0" w:line="100" w:lineRule="atLeast"/>
        <w:rPr>
          <w:rFonts w:ascii="Arial" w:hAnsi="Arial" w:cs="Arial"/>
          <w:sz w:val="24"/>
          <w:szCs w:val="24"/>
        </w:rPr>
      </w:pPr>
      <w:r>
        <w:rPr>
          <w:rFonts w:ascii="Arial" w:hAnsi="Arial" w:cs="Arial"/>
          <w:sz w:val="24"/>
          <w:szCs w:val="24"/>
        </w:rPr>
        <w:t xml:space="preserve">партија 2 : Воће, поврће и сродни производи </w:t>
      </w:r>
      <w:r w:rsidRPr="00344782">
        <w:rPr>
          <w:rFonts w:ascii="Arial" w:hAnsi="Arial" w:cs="Arial"/>
          <w:sz w:val="24"/>
          <w:szCs w:val="24"/>
        </w:rPr>
        <w:t>(</w:t>
      </w:r>
      <w:r>
        <w:rPr>
          <w:rFonts w:ascii="Arial" w:hAnsi="Arial" w:cs="Arial"/>
          <w:sz w:val="24"/>
          <w:szCs w:val="24"/>
        </w:rPr>
        <w:t>ознака из ОРН: 15300000 ),</w:t>
      </w:r>
    </w:p>
    <w:p w:rsidR="007E0C3A" w:rsidRDefault="007E0C3A" w:rsidP="007E0C3A">
      <w:pPr>
        <w:suppressAutoHyphens/>
        <w:spacing w:after="0" w:line="100" w:lineRule="atLeast"/>
        <w:rPr>
          <w:rFonts w:ascii="Arial" w:hAnsi="Arial" w:cs="Arial"/>
          <w:sz w:val="24"/>
          <w:szCs w:val="24"/>
        </w:rPr>
      </w:pPr>
    </w:p>
    <w:p w:rsidR="007E0C3A" w:rsidRDefault="007E0C3A" w:rsidP="007E0C3A">
      <w:pPr>
        <w:suppressAutoHyphens/>
        <w:spacing w:after="0" w:line="100" w:lineRule="atLeast"/>
        <w:rPr>
          <w:rFonts w:ascii="Arial" w:hAnsi="Arial" w:cs="Arial"/>
          <w:sz w:val="24"/>
          <w:szCs w:val="24"/>
        </w:rPr>
      </w:pPr>
      <w:r>
        <w:rPr>
          <w:rFonts w:ascii="Arial" w:hAnsi="Arial" w:cs="Arial"/>
          <w:sz w:val="24"/>
          <w:szCs w:val="24"/>
        </w:rPr>
        <w:t>партија  3 : Животињска или биљна уља и масти</w:t>
      </w:r>
      <w:r w:rsidRPr="00906D06">
        <w:rPr>
          <w:rFonts w:ascii="Arial" w:hAnsi="Arial" w:cs="Arial"/>
          <w:sz w:val="24"/>
          <w:szCs w:val="24"/>
        </w:rPr>
        <w:t xml:space="preserve"> </w:t>
      </w:r>
      <w:r>
        <w:rPr>
          <w:rFonts w:ascii="Arial" w:hAnsi="Arial" w:cs="Arial"/>
          <w:sz w:val="24"/>
          <w:szCs w:val="24"/>
        </w:rPr>
        <w:t xml:space="preserve">( ознака из ОРН: 15400000 ), </w:t>
      </w:r>
    </w:p>
    <w:p w:rsidR="007E0C3A" w:rsidRDefault="007E0C3A" w:rsidP="007E0C3A">
      <w:pPr>
        <w:suppressAutoHyphens/>
        <w:spacing w:after="0" w:line="100" w:lineRule="atLeast"/>
        <w:rPr>
          <w:rFonts w:ascii="Arial" w:hAnsi="Arial" w:cs="Arial"/>
          <w:sz w:val="24"/>
          <w:szCs w:val="24"/>
        </w:rPr>
      </w:pPr>
    </w:p>
    <w:p w:rsidR="007E0C3A" w:rsidRDefault="007E0C3A" w:rsidP="007E0C3A">
      <w:pPr>
        <w:suppressAutoHyphens/>
        <w:spacing w:after="0" w:line="100" w:lineRule="atLeast"/>
        <w:rPr>
          <w:rFonts w:ascii="Arial" w:hAnsi="Arial" w:cs="Arial"/>
          <w:sz w:val="24"/>
          <w:szCs w:val="24"/>
        </w:rPr>
      </w:pPr>
      <w:r>
        <w:rPr>
          <w:rFonts w:ascii="Arial" w:hAnsi="Arial" w:cs="Arial"/>
          <w:sz w:val="24"/>
          <w:szCs w:val="24"/>
        </w:rPr>
        <w:t xml:space="preserve">партија 4 : Млечни производи ( ознака из ОРН: 15500000 ), </w:t>
      </w:r>
    </w:p>
    <w:p w:rsidR="007E0C3A" w:rsidRDefault="007E0C3A" w:rsidP="007E0C3A">
      <w:pPr>
        <w:suppressAutoHyphens/>
        <w:spacing w:after="0" w:line="100" w:lineRule="atLeast"/>
        <w:rPr>
          <w:rFonts w:ascii="Arial" w:hAnsi="Arial" w:cs="Arial"/>
          <w:sz w:val="24"/>
          <w:szCs w:val="24"/>
        </w:rPr>
      </w:pPr>
    </w:p>
    <w:p w:rsidR="007E0C3A" w:rsidRDefault="007E0C3A" w:rsidP="007E0C3A">
      <w:pPr>
        <w:suppressAutoHyphens/>
        <w:spacing w:after="0" w:line="100" w:lineRule="atLeast"/>
        <w:rPr>
          <w:rFonts w:ascii="Arial" w:hAnsi="Arial" w:cs="Arial"/>
          <w:sz w:val="24"/>
          <w:szCs w:val="24"/>
        </w:rPr>
      </w:pPr>
      <w:r>
        <w:rPr>
          <w:rFonts w:ascii="Arial" w:hAnsi="Arial" w:cs="Arial"/>
          <w:sz w:val="24"/>
          <w:szCs w:val="24"/>
        </w:rPr>
        <w:t>партија 5 : Разни прехрамбени производи ( ознака из ОРН: 15800000 ),</w:t>
      </w:r>
    </w:p>
    <w:p w:rsidR="007E0C3A" w:rsidRDefault="007E0C3A" w:rsidP="007E0C3A">
      <w:pPr>
        <w:suppressAutoHyphens/>
        <w:spacing w:after="0" w:line="100" w:lineRule="atLeast"/>
        <w:rPr>
          <w:rFonts w:ascii="Arial" w:hAnsi="Arial" w:cs="Arial"/>
          <w:sz w:val="24"/>
          <w:szCs w:val="24"/>
        </w:rPr>
      </w:pPr>
    </w:p>
    <w:p w:rsidR="007E0C3A" w:rsidRDefault="007E0C3A" w:rsidP="007E0C3A">
      <w:pPr>
        <w:suppressAutoHyphens/>
        <w:spacing w:after="0" w:line="100" w:lineRule="atLeast"/>
        <w:rPr>
          <w:rFonts w:ascii="Arial" w:hAnsi="Arial" w:cs="Arial"/>
          <w:sz w:val="24"/>
          <w:szCs w:val="24"/>
        </w:rPr>
      </w:pPr>
      <w:r>
        <w:rPr>
          <w:rFonts w:ascii="Arial" w:hAnsi="Arial" w:cs="Arial"/>
          <w:sz w:val="24"/>
          <w:szCs w:val="24"/>
        </w:rPr>
        <w:t>партија  6 : Хлебни производи ( ознака из ОРН: 15811000 ) и</w:t>
      </w:r>
    </w:p>
    <w:p w:rsidR="007E0C3A" w:rsidRDefault="007E0C3A" w:rsidP="007E0C3A">
      <w:pPr>
        <w:suppressAutoHyphens/>
        <w:spacing w:after="0" w:line="100" w:lineRule="atLeast"/>
        <w:rPr>
          <w:rFonts w:ascii="Arial" w:hAnsi="Arial" w:cs="Arial"/>
          <w:sz w:val="24"/>
          <w:szCs w:val="24"/>
        </w:rPr>
      </w:pPr>
    </w:p>
    <w:p w:rsidR="007E0C3A" w:rsidRPr="00F51EC3" w:rsidRDefault="007E0C3A" w:rsidP="007E0C3A">
      <w:pPr>
        <w:suppressAutoHyphens/>
        <w:spacing w:after="0" w:line="100" w:lineRule="atLeast"/>
        <w:rPr>
          <w:rFonts w:ascii="Arial" w:hAnsi="Arial" w:cs="Arial"/>
          <w:sz w:val="24"/>
          <w:szCs w:val="24"/>
        </w:rPr>
      </w:pPr>
      <w:r>
        <w:rPr>
          <w:rFonts w:ascii="Arial" w:hAnsi="Arial" w:cs="Arial"/>
          <w:sz w:val="24"/>
          <w:szCs w:val="24"/>
        </w:rPr>
        <w:t>партија  7 : Дубоко смрзнути производи ( ознака из ОРН: 15896000 ).</w:t>
      </w:r>
    </w:p>
    <w:p w:rsidR="007E0C3A" w:rsidRPr="001F74C1"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6A56CC">
        <w:rPr>
          <w:rFonts w:ascii="Arial" w:eastAsia="Arial Unicode MS" w:hAnsi="Arial" w:cs="Arial"/>
          <w:b/>
          <w:bCs/>
          <w:i/>
          <w:iCs/>
          <w:color w:val="000000"/>
          <w:kern w:val="2"/>
          <w:sz w:val="28"/>
          <w:szCs w:val="28"/>
          <w:lang w:eastAsia="ar-SA"/>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9356"/>
      </w:tblGrid>
      <w:tr w:rsidR="007E0C3A" w:rsidRPr="006A56CC" w:rsidTr="00085B63">
        <w:tc>
          <w:tcPr>
            <w:tcW w:w="9356" w:type="dxa"/>
            <w:tcBorders>
              <w:top w:val="single" w:sz="4" w:space="0" w:color="auto"/>
              <w:left w:val="single" w:sz="2" w:space="0" w:color="000000"/>
              <w:bottom w:val="single" w:sz="2" w:space="0" w:color="000000"/>
              <w:right w:val="single" w:sz="2" w:space="0" w:color="000000"/>
            </w:tcBorders>
            <w:hideMark/>
          </w:tcPr>
          <w:tbl>
            <w:tblPr>
              <w:tblW w:w="9356" w:type="dxa"/>
              <w:tblInd w:w="58" w:type="dxa"/>
              <w:tblLayout w:type="fixed"/>
              <w:tblCellMar>
                <w:top w:w="55" w:type="dxa"/>
                <w:left w:w="55" w:type="dxa"/>
                <w:bottom w:w="55" w:type="dxa"/>
                <w:right w:w="55" w:type="dxa"/>
              </w:tblCellMar>
              <w:tblLook w:val="04A0"/>
            </w:tblPr>
            <w:tblGrid>
              <w:gridCol w:w="9356"/>
            </w:tblGrid>
            <w:tr w:rsidR="007E0C3A" w:rsidRPr="006A56CC" w:rsidTr="00085B63">
              <w:trPr>
                <w:trHeight w:val="13629"/>
              </w:trPr>
              <w:tc>
                <w:tcPr>
                  <w:tcW w:w="9356" w:type="dxa"/>
                  <w:tcBorders>
                    <w:top w:val="single" w:sz="4" w:space="0" w:color="auto"/>
                    <w:bottom w:val="single" w:sz="2" w:space="0" w:color="000000"/>
                    <w:right w:val="single" w:sz="2" w:space="0" w:color="000000"/>
                  </w:tcBorders>
                  <w:hideMark/>
                </w:tcPr>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1 : </w:t>
                  </w:r>
                  <w:r w:rsidRPr="00841838">
                    <w:rPr>
                      <w:rFonts w:ascii="Arial" w:eastAsia="Arial Unicode MS" w:hAnsi="Arial" w:cs="Arial"/>
                      <w:b/>
                      <w:bCs/>
                      <w:i/>
                      <w:color w:val="000000"/>
                      <w:kern w:val="2"/>
                      <w:sz w:val="24"/>
                      <w:szCs w:val="24"/>
                      <w:lang w:val="sr-Cyrl-CS" w:eastAsia="ar-SA"/>
                    </w:rPr>
                    <w:t xml:space="preserve">Призводи животињског порекла, месо и месни производи               </w:t>
                  </w:r>
                  <w:r w:rsidRPr="00841838">
                    <w:rPr>
                      <w:rFonts w:ascii="Arial" w:hAnsi="Arial" w:cs="Arial"/>
                      <w:b/>
                      <w:i/>
                      <w:sz w:val="24"/>
                      <w:szCs w:val="24"/>
                    </w:rPr>
                    <w:t>(ознака из ОРН: 15100000 )</w:t>
                  </w:r>
                </w:p>
                <w:p w:rsidR="007E0C3A" w:rsidRPr="00841838" w:rsidRDefault="007E0C3A" w:rsidP="00085B63">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500"/>
                    <w:gridCol w:w="2296"/>
                    <w:gridCol w:w="709"/>
                    <w:gridCol w:w="1134"/>
                    <w:gridCol w:w="1701"/>
                    <w:gridCol w:w="1701"/>
                  </w:tblGrid>
                  <w:tr w:rsidR="007E0C3A" w:rsidTr="00085B63">
                    <w:tc>
                      <w:tcPr>
                        <w:tcW w:w="150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296"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1134"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701" w:type="dxa"/>
                      </w:tcPr>
                      <w:p w:rsidR="007E0C3A" w:rsidRPr="001D7E90" w:rsidRDefault="007E0C3A" w:rsidP="001D7E90">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w:t>
                        </w:r>
                        <w:r w:rsidR="001D7E90">
                          <w:rPr>
                            <w:rFonts w:ascii="Arial" w:eastAsia="Arial Unicode MS" w:hAnsi="Arial" w:cs="Arial"/>
                            <w:b/>
                            <w:bCs/>
                            <w:i/>
                            <w:iCs/>
                            <w:color w:val="000000"/>
                            <w:kern w:val="2"/>
                            <w:sz w:val="24"/>
                            <w:szCs w:val="24"/>
                            <w:lang w:eastAsia="ar-SA"/>
                          </w:rPr>
                          <w:t xml:space="preserve"> / по јединици мере</w:t>
                        </w:r>
                      </w:p>
                    </w:tc>
                    <w:tc>
                      <w:tcPr>
                        <w:tcW w:w="170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7E0C3A" w:rsidTr="00085B63">
                    <w:tc>
                      <w:tcPr>
                        <w:tcW w:w="150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296"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1134"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70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701"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7E0C3A" w:rsidTr="00085B63">
                    <w:tc>
                      <w:tcPr>
                        <w:tcW w:w="150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Салама</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15131230</w:t>
                        </w:r>
                      </w:p>
                    </w:tc>
                    <w:tc>
                      <w:tcPr>
                        <w:tcW w:w="2296" w:type="dxa"/>
                      </w:tcPr>
                      <w:p w:rsidR="007E0C3A" w:rsidRPr="00C72CE2"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Пил</w:t>
                        </w:r>
                        <w:r w:rsidR="00C72CE2">
                          <w:rPr>
                            <w:rFonts w:ascii="Arial" w:eastAsia="Arial Unicode MS" w:hAnsi="Arial" w:cs="Arial"/>
                            <w:b/>
                            <w:bCs/>
                            <w:i/>
                            <w:iCs/>
                            <w:color w:val="000000"/>
                            <w:kern w:val="2"/>
                            <w:sz w:val="24"/>
                            <w:szCs w:val="24"/>
                            <w:lang w:eastAsia="ar-SA"/>
                          </w:rPr>
                          <w:t>еће</w:t>
                        </w:r>
                        <w:r w:rsidR="00222FA0">
                          <w:rPr>
                            <w:rFonts w:ascii="Arial" w:eastAsia="Arial Unicode MS" w:hAnsi="Arial" w:cs="Arial"/>
                            <w:b/>
                            <w:bCs/>
                            <w:i/>
                            <w:iCs/>
                            <w:color w:val="000000"/>
                            <w:kern w:val="2"/>
                            <w:sz w:val="24"/>
                            <w:szCs w:val="24"/>
                            <w:lang w:eastAsia="ar-SA"/>
                          </w:rPr>
                          <w:t xml:space="preserve"> </w:t>
                        </w:r>
                        <w:r w:rsidR="00C72CE2">
                          <w:rPr>
                            <w:rFonts w:ascii="Arial" w:eastAsia="Arial Unicode MS" w:hAnsi="Arial" w:cs="Arial"/>
                            <w:b/>
                            <w:bCs/>
                            <w:i/>
                            <w:iCs/>
                            <w:color w:val="000000"/>
                            <w:kern w:val="2"/>
                            <w:sz w:val="24"/>
                            <w:szCs w:val="24"/>
                            <w:lang w:eastAsia="ar-SA"/>
                          </w:rPr>
                          <w:t>груди</w:t>
                        </w:r>
                      </w:p>
                    </w:tc>
                    <w:tc>
                      <w:tcPr>
                        <w:tcW w:w="709"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1134" w:type="dxa"/>
                      </w:tcPr>
                      <w:p w:rsidR="007E0C3A" w:rsidRPr="00C72CE2" w:rsidRDefault="00C72CE2"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400</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150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Паштета</w:t>
                        </w:r>
                      </w:p>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w:t>
                        </w:r>
                      </w:p>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15133310</w:t>
                        </w:r>
                      </w:p>
                    </w:tc>
                    <w:tc>
                      <w:tcPr>
                        <w:tcW w:w="2296" w:type="dxa"/>
                      </w:tcPr>
                      <w:p w:rsidR="007E0C3A" w:rsidRPr="001D7E90" w:rsidRDefault="001D7E90"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w:t>
                        </w:r>
                        <w:r w:rsidR="007E0C3A">
                          <w:rPr>
                            <w:rFonts w:ascii="Arial" w:eastAsia="Arial Unicode MS" w:hAnsi="Arial" w:cs="Arial"/>
                            <w:b/>
                            <w:bCs/>
                            <w:i/>
                            <w:iCs/>
                            <w:color w:val="000000"/>
                            <w:kern w:val="2"/>
                            <w:sz w:val="24"/>
                            <w:szCs w:val="24"/>
                            <w:lang w:eastAsia="ar-SA"/>
                          </w:rPr>
                          <w:t>етрена</w:t>
                        </w:r>
                        <w:r>
                          <w:rPr>
                            <w:rFonts w:ascii="Arial" w:eastAsia="Arial Unicode MS" w:hAnsi="Arial" w:cs="Arial"/>
                            <w:b/>
                            <w:bCs/>
                            <w:i/>
                            <w:iCs/>
                            <w:color w:val="000000"/>
                            <w:kern w:val="2"/>
                            <w:sz w:val="24"/>
                            <w:szCs w:val="24"/>
                            <w:lang w:eastAsia="ar-SA"/>
                          </w:rPr>
                          <w:t xml:space="preserve"> од свињског меса</w:t>
                        </w:r>
                      </w:p>
                    </w:tc>
                    <w:tc>
                      <w:tcPr>
                        <w:tcW w:w="709"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кg</w:t>
                        </w:r>
                      </w:p>
                    </w:tc>
                    <w:tc>
                      <w:tcPr>
                        <w:tcW w:w="1134" w:type="dxa"/>
                      </w:tcPr>
                      <w:p w:rsidR="007E0C3A" w:rsidRPr="00C72CE2" w:rsidRDefault="00C72CE2"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100</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5639" w:type="dxa"/>
                        <w:gridSpan w:val="4"/>
                      </w:tcPr>
                      <w:p w:rsidR="007E0C3A" w:rsidRPr="00B62DCD"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340" w:type="dxa"/>
                        <w:gridSpan w:val="5"/>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340" w:type="dxa"/>
                        <w:gridSpan w:val="5"/>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bl>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w:t>
                  </w:r>
                  <w:r>
                    <w:rPr>
                      <w:rFonts w:ascii="Arial" w:eastAsia="Arial Unicode MS" w:hAnsi="Arial" w:cs="Arial"/>
                      <w:bCs/>
                      <w:i/>
                      <w:iCs/>
                      <w:color w:val="000000"/>
                      <w:kern w:val="2"/>
                      <w:sz w:val="24"/>
                      <w:szCs w:val="24"/>
                      <w:lang w:eastAsia="ar-SA"/>
                    </w:rPr>
                    <w:t xml:space="preserve"> и хигијенска исправност, одн. д</w:t>
                  </w:r>
                  <w:r w:rsidRPr="00E3329A">
                    <w:rPr>
                      <w:rFonts w:ascii="Arial" w:eastAsia="Arial Unicode MS" w:hAnsi="Arial" w:cs="Arial"/>
                      <w:bCs/>
                      <w:i/>
                      <w:iCs/>
                      <w:color w:val="000000"/>
                      <w:kern w:val="2"/>
                      <w:sz w:val="24"/>
                      <w:szCs w:val="24"/>
                      <w:lang w:eastAsia="ar-SA"/>
                    </w:rPr>
                    <w:t>а се добра испоручују искључиво возилима и у амбалажи која је предвиђена за транспорт намирница и прехрамбених производа.</w:t>
                  </w: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Times New Roman" w:eastAsia="Times New Roman" w:hAnsi="Times New Roman" w:cs="Times New Roman"/>
                      <w:lang w:val="sr-Cyrl-CS"/>
                    </w:rPr>
                  </w:pPr>
                </w:p>
                <w:p w:rsidR="007E0C3A" w:rsidRDefault="007E0C3A" w:rsidP="00085B63">
                  <w:pPr>
                    <w:suppressAutoHyphens/>
                    <w:spacing w:after="0" w:line="100" w:lineRule="atLeast"/>
                    <w:jc w:val="both"/>
                    <w:rPr>
                      <w:rFonts w:ascii="Times New Roman" w:eastAsia="Times New Roman" w:hAnsi="Times New Roman" w:cs="Times New Roman"/>
                      <w:lang w:val="sr-Cyrl-CS"/>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2 : </w:t>
                  </w:r>
                  <w:r>
                    <w:rPr>
                      <w:rFonts w:ascii="Arial" w:eastAsia="Arial Unicode MS" w:hAnsi="Arial" w:cs="Arial"/>
                      <w:b/>
                      <w:bCs/>
                      <w:i/>
                      <w:color w:val="000000"/>
                      <w:kern w:val="2"/>
                      <w:sz w:val="24"/>
                      <w:szCs w:val="24"/>
                      <w:lang w:val="sr-Cyrl-CS" w:eastAsia="ar-SA"/>
                    </w:rPr>
                    <w:t>Воће, поврће</w:t>
                  </w:r>
                  <w:r w:rsidRPr="00841838">
                    <w:rPr>
                      <w:rFonts w:ascii="Arial" w:eastAsia="Arial Unicode MS" w:hAnsi="Arial" w:cs="Arial"/>
                      <w:b/>
                      <w:bCs/>
                      <w:i/>
                      <w:color w:val="000000"/>
                      <w:kern w:val="2"/>
                      <w:sz w:val="24"/>
                      <w:szCs w:val="24"/>
                      <w:lang w:val="sr-Cyrl-CS" w:eastAsia="ar-SA"/>
                    </w:rPr>
                    <w:t xml:space="preserve"> </w:t>
                  </w:r>
                  <w:r>
                    <w:rPr>
                      <w:rFonts w:ascii="Arial" w:eastAsia="Arial Unicode MS" w:hAnsi="Arial" w:cs="Arial"/>
                      <w:b/>
                      <w:bCs/>
                      <w:i/>
                      <w:color w:val="000000"/>
                      <w:kern w:val="2"/>
                      <w:sz w:val="24"/>
                      <w:szCs w:val="24"/>
                      <w:lang w:val="sr-Cyrl-CS" w:eastAsia="ar-SA"/>
                    </w:rPr>
                    <w:t xml:space="preserve">и сродни производи </w:t>
                  </w:r>
                  <w:r w:rsidRPr="00841838">
                    <w:rPr>
                      <w:rFonts w:ascii="Arial" w:hAnsi="Arial" w:cs="Arial"/>
                      <w:b/>
                      <w:i/>
                      <w:sz w:val="24"/>
                      <w:szCs w:val="24"/>
                    </w:rPr>
                    <w:t xml:space="preserve">(ознака из </w:t>
                  </w:r>
                  <w:r>
                    <w:rPr>
                      <w:rFonts w:ascii="Arial" w:hAnsi="Arial" w:cs="Arial"/>
                      <w:b/>
                      <w:i/>
                      <w:sz w:val="24"/>
                      <w:szCs w:val="24"/>
                    </w:rPr>
                    <w:t>ОРН: 153</w:t>
                  </w:r>
                  <w:r w:rsidRPr="00841838">
                    <w:rPr>
                      <w:rFonts w:ascii="Arial" w:hAnsi="Arial" w:cs="Arial"/>
                      <w:b/>
                      <w:i/>
                      <w:sz w:val="24"/>
                      <w:szCs w:val="24"/>
                    </w:rPr>
                    <w:t>00000 )</w:t>
                  </w:r>
                </w:p>
                <w:p w:rsidR="007E0C3A" w:rsidRPr="00841838" w:rsidRDefault="007E0C3A" w:rsidP="00085B63">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297"/>
                    <w:gridCol w:w="709"/>
                    <w:gridCol w:w="850"/>
                    <w:gridCol w:w="1701"/>
                    <w:gridCol w:w="1843"/>
                  </w:tblGrid>
                  <w:tr w:rsidR="007E0C3A" w:rsidTr="00085B63">
                    <w:tc>
                      <w:tcPr>
                        <w:tcW w:w="164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29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701" w:type="dxa"/>
                      </w:tcPr>
                      <w:p w:rsidR="007E0C3A" w:rsidRDefault="007E0C3A" w:rsidP="001D7E90">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w:t>
                        </w:r>
                        <w:r w:rsidR="001D7E90">
                          <w:rPr>
                            <w:rFonts w:ascii="Arial" w:eastAsia="Arial Unicode MS" w:hAnsi="Arial" w:cs="Arial"/>
                            <w:b/>
                            <w:bCs/>
                            <w:i/>
                            <w:iCs/>
                            <w:color w:val="000000"/>
                            <w:kern w:val="2"/>
                            <w:sz w:val="24"/>
                            <w:szCs w:val="24"/>
                            <w:lang w:eastAsia="ar-SA"/>
                          </w:rPr>
                          <w:t>/ по јединици мере</w:t>
                        </w:r>
                      </w:p>
                    </w:tc>
                    <w:tc>
                      <w:tcPr>
                        <w:tcW w:w="1843"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7E0C3A" w:rsidTr="00085B63">
                    <w:tc>
                      <w:tcPr>
                        <w:tcW w:w="164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297"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70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843"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7E0C3A" w:rsidTr="00085B63">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поврће конзервирано у сирћету</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153315</w:t>
                        </w:r>
                        <w:r>
                          <w:rPr>
                            <w:rFonts w:ascii="Arial" w:eastAsia="Arial Unicode MS" w:hAnsi="Arial" w:cs="Arial"/>
                            <w:b/>
                            <w:bCs/>
                            <w:i/>
                            <w:iCs/>
                            <w:color w:val="000000"/>
                            <w:kern w:val="2"/>
                            <w:sz w:val="24"/>
                            <w:szCs w:val="24"/>
                            <w:lang w:eastAsia="ar-SA"/>
                          </w:rPr>
                          <w:cr/>
                          <w:t>0</w:t>
                        </w:r>
                      </w:p>
                    </w:tc>
                    <w:tc>
                      <w:tcPr>
                        <w:tcW w:w="2297"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Кисели краставци - корнишони</w:t>
                        </w:r>
                      </w:p>
                    </w:tc>
                    <w:tc>
                      <w:tcPr>
                        <w:tcW w:w="709"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850" w:type="dxa"/>
                      </w:tcPr>
                      <w:p w:rsidR="007E0C3A" w:rsidRPr="00654E32" w:rsidRDefault="00654E32"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20</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164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мармеладе</w:t>
                        </w:r>
                      </w:p>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w:t>
                        </w:r>
                      </w:p>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15332230</w:t>
                        </w:r>
                      </w:p>
                    </w:tc>
                    <w:tc>
                      <w:tcPr>
                        <w:tcW w:w="229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Мешано воће</w:t>
                        </w:r>
                      </w:p>
                    </w:tc>
                    <w:tc>
                      <w:tcPr>
                        <w:tcW w:w="709"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кg</w:t>
                        </w:r>
                      </w:p>
                    </w:tc>
                    <w:tc>
                      <w:tcPr>
                        <w:tcW w:w="850" w:type="dxa"/>
                      </w:tcPr>
                      <w:p w:rsidR="007E0C3A" w:rsidRPr="00654E32" w:rsidRDefault="00654E32"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100</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5497" w:type="dxa"/>
                        <w:gridSpan w:val="4"/>
                      </w:tcPr>
                      <w:p w:rsidR="007E0C3A" w:rsidRPr="00B62DCD"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198" w:type="dxa"/>
                        <w:gridSpan w:val="5"/>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198" w:type="dxa"/>
                        <w:gridSpan w:val="5"/>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bl>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3 : </w:t>
                  </w:r>
                  <w:r>
                    <w:rPr>
                      <w:rFonts w:ascii="Arial" w:eastAsia="Arial Unicode MS" w:hAnsi="Arial" w:cs="Arial"/>
                      <w:b/>
                      <w:bCs/>
                      <w:i/>
                      <w:color w:val="000000"/>
                      <w:kern w:val="2"/>
                      <w:sz w:val="24"/>
                      <w:szCs w:val="24"/>
                      <w:lang w:val="sr-Cyrl-CS" w:eastAsia="ar-SA"/>
                    </w:rPr>
                    <w:t>Животињска или биљна уља и масти</w:t>
                  </w: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sidRPr="00841838">
                    <w:rPr>
                      <w:rFonts w:ascii="Arial" w:hAnsi="Arial" w:cs="Arial"/>
                      <w:b/>
                      <w:i/>
                      <w:sz w:val="24"/>
                      <w:szCs w:val="24"/>
                    </w:rPr>
                    <w:t xml:space="preserve">(ознака из </w:t>
                  </w:r>
                  <w:r>
                    <w:rPr>
                      <w:rFonts w:ascii="Arial" w:hAnsi="Arial" w:cs="Arial"/>
                      <w:b/>
                      <w:i/>
                      <w:sz w:val="24"/>
                      <w:szCs w:val="24"/>
                    </w:rPr>
                    <w:t>ОРН: 154</w:t>
                  </w:r>
                  <w:r w:rsidRPr="00841838">
                    <w:rPr>
                      <w:rFonts w:ascii="Arial" w:hAnsi="Arial" w:cs="Arial"/>
                      <w:b/>
                      <w:i/>
                      <w:sz w:val="24"/>
                      <w:szCs w:val="24"/>
                    </w:rPr>
                    <w:t>00000 )</w:t>
                  </w:r>
                </w:p>
                <w:p w:rsidR="007E0C3A" w:rsidRPr="00841838" w:rsidRDefault="007E0C3A" w:rsidP="00085B63">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581"/>
                    <w:gridCol w:w="708"/>
                    <w:gridCol w:w="993"/>
                    <w:gridCol w:w="1559"/>
                    <w:gridCol w:w="1559"/>
                  </w:tblGrid>
                  <w:tr w:rsidR="007E0C3A" w:rsidTr="00085B63">
                    <w:tc>
                      <w:tcPr>
                        <w:tcW w:w="164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58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8"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993"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w:t>
                        </w:r>
                        <w:r w:rsidR="001D7E90">
                          <w:rPr>
                            <w:rFonts w:ascii="Arial" w:eastAsia="Arial Unicode MS" w:hAnsi="Arial" w:cs="Arial"/>
                            <w:b/>
                            <w:bCs/>
                            <w:i/>
                            <w:iCs/>
                            <w:color w:val="000000"/>
                            <w:kern w:val="2"/>
                            <w:sz w:val="24"/>
                            <w:szCs w:val="24"/>
                            <w:lang w:eastAsia="ar-SA"/>
                          </w:rPr>
                          <w:t>/ по јединици мере</w:t>
                        </w:r>
                      </w:p>
                    </w:tc>
                    <w:tc>
                      <w:tcPr>
                        <w:tcW w:w="1559"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7E0C3A" w:rsidTr="00085B63">
                    <w:tc>
                      <w:tcPr>
                        <w:tcW w:w="164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58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8"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993"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55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559"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7E0C3A" w:rsidTr="00085B63">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маргарин</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15431100</w:t>
                        </w:r>
                      </w:p>
                    </w:tc>
                    <w:tc>
                      <w:tcPr>
                        <w:tcW w:w="2581" w:type="dxa"/>
                      </w:tcPr>
                      <w:p w:rsidR="007E0C3A" w:rsidRDefault="00BE56DB"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за мазање</w:t>
                        </w:r>
                      </w:p>
                      <w:p w:rsidR="00BE56DB" w:rsidRPr="00BE56DB" w:rsidRDefault="00BE56DB"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25 % масноће</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p>
                    </w:tc>
                    <w:tc>
                      <w:tcPr>
                        <w:tcW w:w="708"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993" w:type="dxa"/>
                      </w:tcPr>
                      <w:p w:rsidR="007E0C3A" w:rsidRPr="00654E32" w:rsidRDefault="00654E32"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150</w:t>
                        </w: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5923" w:type="dxa"/>
                        <w:gridSpan w:val="4"/>
                      </w:tcPr>
                      <w:p w:rsidR="007E0C3A" w:rsidRPr="00B62DCD"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482" w:type="dxa"/>
                        <w:gridSpan w:val="5"/>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482" w:type="dxa"/>
                        <w:gridSpan w:val="5"/>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bl>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D129A9"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4 : </w:t>
                  </w:r>
                  <w:r>
                    <w:rPr>
                      <w:rFonts w:ascii="Arial" w:eastAsia="Arial Unicode MS" w:hAnsi="Arial" w:cs="Arial"/>
                      <w:b/>
                      <w:bCs/>
                      <w:i/>
                      <w:color w:val="000000"/>
                      <w:kern w:val="2"/>
                      <w:sz w:val="24"/>
                      <w:szCs w:val="24"/>
                      <w:lang w:val="sr-Cyrl-CS" w:eastAsia="ar-SA"/>
                    </w:rPr>
                    <w:t>Млечни производи</w:t>
                  </w: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sidRPr="00841838">
                    <w:rPr>
                      <w:rFonts w:ascii="Arial" w:hAnsi="Arial" w:cs="Arial"/>
                      <w:b/>
                      <w:i/>
                      <w:sz w:val="24"/>
                      <w:szCs w:val="24"/>
                    </w:rPr>
                    <w:t xml:space="preserve">(ознака из </w:t>
                  </w:r>
                  <w:r>
                    <w:rPr>
                      <w:rFonts w:ascii="Arial" w:hAnsi="Arial" w:cs="Arial"/>
                      <w:b/>
                      <w:i/>
                      <w:sz w:val="24"/>
                      <w:szCs w:val="24"/>
                    </w:rPr>
                    <w:t>ОРН: 155</w:t>
                  </w:r>
                  <w:r w:rsidRPr="00841838">
                    <w:rPr>
                      <w:rFonts w:ascii="Arial" w:hAnsi="Arial" w:cs="Arial"/>
                      <w:b/>
                      <w:i/>
                      <w:sz w:val="24"/>
                      <w:szCs w:val="24"/>
                    </w:rPr>
                    <w:t>00000 )</w:t>
                  </w:r>
                </w:p>
                <w:p w:rsidR="007E0C3A" w:rsidRPr="00841838" w:rsidRDefault="007E0C3A" w:rsidP="00085B63">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709"/>
                    <w:gridCol w:w="992"/>
                    <w:gridCol w:w="1417"/>
                    <w:gridCol w:w="1843"/>
                  </w:tblGrid>
                  <w:tr w:rsidR="007E0C3A" w:rsidTr="00085B63">
                    <w:tc>
                      <w:tcPr>
                        <w:tcW w:w="164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992"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w:t>
                        </w:r>
                        <w:r w:rsidR="001D7E90">
                          <w:rPr>
                            <w:rFonts w:ascii="Arial" w:eastAsia="Arial Unicode MS" w:hAnsi="Arial" w:cs="Arial"/>
                            <w:b/>
                            <w:bCs/>
                            <w:i/>
                            <w:iCs/>
                            <w:color w:val="000000"/>
                            <w:kern w:val="2"/>
                            <w:sz w:val="24"/>
                            <w:szCs w:val="24"/>
                            <w:lang w:eastAsia="ar-SA"/>
                          </w:rPr>
                          <w:t>/ по јединици мере</w:t>
                        </w:r>
                      </w:p>
                    </w:tc>
                    <w:tc>
                      <w:tcPr>
                        <w:tcW w:w="1843"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7E0C3A" w:rsidTr="00085B63">
                    <w:tc>
                      <w:tcPr>
                        <w:tcW w:w="164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992"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417"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843"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7E0C3A" w:rsidTr="00085B63">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млеко</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15511000</w:t>
                        </w:r>
                      </w:p>
                    </w:tc>
                    <w:tc>
                      <w:tcPr>
                        <w:tcW w:w="2439"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2,8 % млечне масти</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p>
                    </w:tc>
                    <w:tc>
                      <w:tcPr>
                        <w:tcW w:w="709" w:type="dxa"/>
                      </w:tcPr>
                      <w:p w:rsidR="007E0C3A" w:rsidRPr="00697838"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l</w:t>
                        </w:r>
                      </w:p>
                    </w:tc>
                    <w:tc>
                      <w:tcPr>
                        <w:tcW w:w="992" w:type="dxa"/>
                      </w:tcPr>
                      <w:p w:rsidR="007E0C3A" w:rsidRPr="00153B9E" w:rsidRDefault="00004E7E"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1300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EE4205" w:rsidTr="00085B63">
                    <w:tc>
                      <w:tcPr>
                        <w:tcW w:w="1641" w:type="dxa"/>
                      </w:tcPr>
                      <w:p w:rsidR="00EE4205" w:rsidRPr="007D75B8" w:rsidRDefault="007D75B8"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Чоколадно млеко</w:t>
                        </w:r>
                      </w:p>
                    </w:tc>
                    <w:tc>
                      <w:tcPr>
                        <w:tcW w:w="2439" w:type="dxa"/>
                      </w:tcPr>
                      <w:p w:rsidR="00EE4205" w:rsidRPr="007D75B8" w:rsidRDefault="007D75B8"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2,8 % млечне масти</w:t>
                        </w:r>
                        <w:r w:rsidR="00004E7E">
                          <w:rPr>
                            <w:rFonts w:ascii="Arial" w:eastAsia="Arial Unicode MS" w:hAnsi="Arial" w:cs="Arial"/>
                            <w:b/>
                            <w:bCs/>
                            <w:i/>
                            <w:iCs/>
                            <w:color w:val="000000"/>
                            <w:kern w:val="2"/>
                            <w:sz w:val="24"/>
                            <w:szCs w:val="24"/>
                            <w:lang w:eastAsia="ar-SA"/>
                          </w:rPr>
                          <w:t>, у пл.чаше или тетr</w:t>
                        </w:r>
                        <w:r>
                          <w:rPr>
                            <w:rFonts w:ascii="Arial" w:eastAsia="Arial Unicode MS" w:hAnsi="Arial" w:cs="Arial"/>
                            <w:b/>
                            <w:bCs/>
                            <w:i/>
                            <w:iCs/>
                            <w:color w:val="000000"/>
                            <w:kern w:val="2"/>
                            <w:sz w:val="24"/>
                            <w:szCs w:val="24"/>
                            <w:lang w:eastAsia="ar-SA"/>
                          </w:rPr>
                          <w:t>апак од 2 dl</w:t>
                        </w:r>
                      </w:p>
                    </w:tc>
                    <w:tc>
                      <w:tcPr>
                        <w:tcW w:w="709" w:type="dxa"/>
                      </w:tcPr>
                      <w:p w:rsidR="00EE4205" w:rsidRPr="007D75B8" w:rsidRDefault="007D75B8"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 dl</w:t>
                        </w:r>
                      </w:p>
                    </w:tc>
                    <w:tc>
                      <w:tcPr>
                        <w:tcW w:w="992" w:type="dxa"/>
                      </w:tcPr>
                      <w:p w:rsidR="00EE4205" w:rsidRPr="00153B9E" w:rsidRDefault="007D75B8"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1000</w:t>
                        </w:r>
                      </w:p>
                    </w:tc>
                    <w:tc>
                      <w:tcPr>
                        <w:tcW w:w="1417" w:type="dxa"/>
                      </w:tcPr>
                      <w:p w:rsidR="00EE4205" w:rsidRDefault="00EE4205"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EE4205" w:rsidRDefault="00EE4205"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1641" w:type="dxa"/>
                      </w:tcPr>
                      <w:p w:rsidR="007E0C3A" w:rsidRPr="00697838" w:rsidRDefault="00004E7E"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Павлака орн : 155</w:t>
                        </w:r>
                        <w:r w:rsidR="007E0C3A">
                          <w:rPr>
                            <w:rFonts w:ascii="Arial" w:eastAsia="Arial Unicode MS" w:hAnsi="Arial" w:cs="Arial"/>
                            <w:b/>
                            <w:bCs/>
                            <w:i/>
                            <w:iCs/>
                            <w:color w:val="000000"/>
                            <w:kern w:val="2"/>
                            <w:sz w:val="24"/>
                            <w:szCs w:val="24"/>
                            <w:lang w:eastAsia="ar-SA"/>
                          </w:rPr>
                          <w:t>12000</w:t>
                        </w:r>
                      </w:p>
                    </w:tc>
                    <w:tc>
                      <w:tcPr>
                        <w:tcW w:w="2439" w:type="dxa"/>
                      </w:tcPr>
                      <w:p w:rsidR="007E0C3A" w:rsidRPr="00697838"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20% млечне масти, паковано у пластичне чаше од 2dl</w:t>
                        </w:r>
                      </w:p>
                    </w:tc>
                    <w:tc>
                      <w:tcPr>
                        <w:tcW w:w="709" w:type="dxa"/>
                      </w:tcPr>
                      <w:p w:rsidR="007E0C3A" w:rsidRPr="00727F9F"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2dl</w:t>
                        </w:r>
                      </w:p>
                    </w:tc>
                    <w:tc>
                      <w:tcPr>
                        <w:tcW w:w="992" w:type="dxa"/>
                      </w:tcPr>
                      <w:p w:rsidR="007E0C3A" w:rsidRDefault="00004E7E"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Тврди сир орн :</w:t>
                        </w:r>
                      </w:p>
                      <w:p w:rsidR="007E0C3A" w:rsidRPr="00727F9F"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15544000</w:t>
                        </w:r>
                      </w:p>
                    </w:tc>
                    <w:tc>
                      <w:tcPr>
                        <w:tcW w:w="2439" w:type="dxa"/>
                      </w:tcPr>
                      <w:p w:rsidR="007E0C3A" w:rsidRPr="00BE56DB" w:rsidRDefault="00BE56DB"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трапист</w:t>
                        </w:r>
                      </w:p>
                    </w:tc>
                    <w:tc>
                      <w:tcPr>
                        <w:tcW w:w="70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992" w:type="dxa"/>
                      </w:tcPr>
                      <w:p w:rsidR="007E0C3A" w:rsidRPr="00727F9F" w:rsidRDefault="00004E7E"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60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Јогурт</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15551300</w:t>
                        </w:r>
                      </w:p>
                    </w:tc>
                    <w:tc>
                      <w:tcPr>
                        <w:tcW w:w="2439"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2,8 % млечне масти</w:t>
                        </w:r>
                      </w:p>
                    </w:tc>
                    <w:tc>
                      <w:tcPr>
                        <w:tcW w:w="70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l</w:t>
                        </w:r>
                      </w:p>
                    </w:tc>
                    <w:tc>
                      <w:tcPr>
                        <w:tcW w:w="992" w:type="dxa"/>
                      </w:tcPr>
                      <w:p w:rsidR="007E0C3A" w:rsidRPr="00727F9F" w:rsidRDefault="00004E7E"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2500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5781" w:type="dxa"/>
                        <w:gridSpan w:val="4"/>
                      </w:tcPr>
                      <w:p w:rsidR="007E0C3A" w:rsidRPr="00B62DCD"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198" w:type="dxa"/>
                        <w:gridSpan w:val="5"/>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198" w:type="dxa"/>
                        <w:gridSpan w:val="5"/>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843"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bl>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Појединачна ( сукцесив</w:t>
                  </w:r>
                  <w:r w:rsidR="00BE56DB">
                    <w:rPr>
                      <w:rFonts w:ascii="Arial" w:eastAsia="Arial Unicode MS" w:hAnsi="Arial" w:cs="Arial"/>
                      <w:bCs/>
                      <w:i/>
                      <w:iCs/>
                      <w:color w:val="000000"/>
                      <w:kern w:val="2"/>
                      <w:sz w:val="24"/>
                      <w:szCs w:val="24"/>
                      <w:lang w:eastAsia="ar-SA"/>
                    </w:rPr>
                    <w:t>на ) поруџбина вршиће се дневно</w:t>
                  </w:r>
                  <w:r w:rsidRPr="00E3329A">
                    <w:rPr>
                      <w:rFonts w:ascii="Arial" w:eastAsia="Arial Unicode MS" w:hAnsi="Arial" w:cs="Arial"/>
                      <w:bCs/>
                      <w:i/>
                      <w:iCs/>
                      <w:color w:val="000000"/>
                      <w:kern w:val="2"/>
                      <w:sz w:val="24"/>
                      <w:szCs w:val="24"/>
                      <w:lang w:eastAsia="ar-SA"/>
                    </w:rPr>
                    <w:t xml:space="preserve"> телефонским путем од стране запосленог школе.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Превоз и пренос намирница вршити на начин којим се обезбеђује њихова </w:t>
                  </w:r>
                  <w:r w:rsidRPr="00E3329A">
                    <w:rPr>
                      <w:rFonts w:ascii="Arial" w:eastAsia="Arial Unicode MS" w:hAnsi="Arial" w:cs="Arial"/>
                      <w:bCs/>
                      <w:i/>
                      <w:iCs/>
                      <w:color w:val="000000"/>
                      <w:kern w:val="2"/>
                      <w:sz w:val="24"/>
                      <w:szCs w:val="24"/>
                      <w:lang w:eastAsia="ar-SA"/>
                    </w:rPr>
                    <w:lastRenderedPageBreak/>
                    <w:t>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1D7E90"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5 : </w:t>
                  </w:r>
                  <w:r>
                    <w:rPr>
                      <w:rFonts w:ascii="Arial" w:eastAsia="Arial Unicode MS" w:hAnsi="Arial" w:cs="Arial"/>
                      <w:b/>
                      <w:bCs/>
                      <w:i/>
                      <w:color w:val="000000"/>
                      <w:kern w:val="2"/>
                      <w:sz w:val="24"/>
                      <w:szCs w:val="24"/>
                      <w:lang w:val="sr-Cyrl-CS" w:eastAsia="ar-SA"/>
                    </w:rPr>
                    <w:t>Разни прехрамбени  производи</w:t>
                  </w: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sidRPr="00841838">
                    <w:rPr>
                      <w:rFonts w:ascii="Arial" w:hAnsi="Arial" w:cs="Arial"/>
                      <w:b/>
                      <w:i/>
                      <w:sz w:val="24"/>
                      <w:szCs w:val="24"/>
                    </w:rPr>
                    <w:t xml:space="preserve">(ознака из </w:t>
                  </w:r>
                  <w:r>
                    <w:rPr>
                      <w:rFonts w:ascii="Arial" w:hAnsi="Arial" w:cs="Arial"/>
                      <w:b/>
                      <w:i/>
                      <w:sz w:val="24"/>
                      <w:szCs w:val="24"/>
                    </w:rPr>
                    <w:t>ОРН: 158</w:t>
                  </w:r>
                  <w:r w:rsidRPr="00841838">
                    <w:rPr>
                      <w:rFonts w:ascii="Arial" w:hAnsi="Arial" w:cs="Arial"/>
                      <w:b/>
                      <w:i/>
                      <w:sz w:val="24"/>
                      <w:szCs w:val="24"/>
                    </w:rPr>
                    <w:t>00000 )</w:t>
                  </w:r>
                </w:p>
                <w:p w:rsidR="007E0C3A" w:rsidRPr="00841838" w:rsidRDefault="007E0C3A" w:rsidP="00085B63">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1327"/>
                    <w:gridCol w:w="810"/>
                    <w:gridCol w:w="1170"/>
                    <w:gridCol w:w="1654"/>
                  </w:tblGrid>
                  <w:tr w:rsidR="007E0C3A" w:rsidTr="0015256B">
                    <w:tc>
                      <w:tcPr>
                        <w:tcW w:w="164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1327"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1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17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w:t>
                        </w:r>
                        <w:r w:rsidR="001D7E90">
                          <w:rPr>
                            <w:rFonts w:ascii="Arial" w:eastAsia="Arial Unicode MS" w:hAnsi="Arial" w:cs="Arial"/>
                            <w:b/>
                            <w:bCs/>
                            <w:i/>
                            <w:iCs/>
                            <w:color w:val="000000"/>
                            <w:kern w:val="2"/>
                            <w:sz w:val="24"/>
                            <w:szCs w:val="24"/>
                            <w:lang w:eastAsia="ar-SA"/>
                          </w:rPr>
                          <w:t>/ по јединици мере</w:t>
                        </w:r>
                      </w:p>
                    </w:tc>
                    <w:tc>
                      <w:tcPr>
                        <w:tcW w:w="1654"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7E0C3A" w:rsidTr="0015256B">
                    <w:tc>
                      <w:tcPr>
                        <w:tcW w:w="164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1327"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1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17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654"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7E0C3A" w:rsidTr="0015256B">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Шећер орн: 15831200</w:t>
                        </w:r>
                      </w:p>
                    </w:tc>
                    <w:tc>
                      <w:tcPr>
                        <w:tcW w:w="2439"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бели,</w:t>
                        </w:r>
                      </w:p>
                      <w:p w:rsidR="007E0C3A" w:rsidRPr="00BE56DB"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кристал, </w:t>
                        </w:r>
                        <w:r w:rsidR="00BE56DB">
                          <w:rPr>
                            <w:rFonts w:ascii="Arial" w:eastAsia="Arial Unicode MS" w:hAnsi="Arial" w:cs="Arial"/>
                            <w:b/>
                            <w:bCs/>
                            <w:i/>
                            <w:iCs/>
                            <w:color w:val="000000"/>
                            <w:kern w:val="2"/>
                            <w:sz w:val="24"/>
                            <w:szCs w:val="24"/>
                            <w:lang w:eastAsia="ar-SA"/>
                          </w:rPr>
                          <w:t>50/1</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p>
                    </w:tc>
                    <w:tc>
                      <w:tcPr>
                        <w:tcW w:w="1327" w:type="dxa"/>
                      </w:tcPr>
                      <w:p w:rsidR="007E0C3A" w:rsidRPr="00F4239C"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kg </w:t>
                        </w:r>
                      </w:p>
                    </w:tc>
                    <w:tc>
                      <w:tcPr>
                        <w:tcW w:w="810" w:type="dxa"/>
                      </w:tcPr>
                      <w:p w:rsidR="007E0C3A" w:rsidRPr="00F4239C" w:rsidRDefault="00004E7E"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1000</w:t>
                        </w:r>
                      </w:p>
                    </w:tc>
                    <w:tc>
                      <w:tcPr>
                        <w:tcW w:w="117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15256B">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Чоколадни производи</w:t>
                        </w:r>
                      </w:p>
                      <w:p w:rsidR="007E0C3A" w:rsidRPr="00697838"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 15842200</w:t>
                        </w:r>
                      </w:p>
                    </w:tc>
                    <w:tc>
                      <w:tcPr>
                        <w:tcW w:w="2439"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Чоколадни крем</w:t>
                        </w:r>
                      </w:p>
                      <w:p w:rsidR="00BE56DB" w:rsidRPr="00BE56DB" w:rsidRDefault="00BE56DB"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1/1 </w:t>
                        </w:r>
                      </w:p>
                    </w:tc>
                    <w:tc>
                      <w:tcPr>
                        <w:tcW w:w="1327" w:type="dxa"/>
                      </w:tcPr>
                      <w:p w:rsidR="007E0C3A" w:rsidRPr="00727F9F"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810" w:type="dxa"/>
                      </w:tcPr>
                      <w:p w:rsidR="007E0C3A" w:rsidRPr="00BE56DB" w:rsidRDefault="00F10354"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250</w:t>
                        </w:r>
                      </w:p>
                    </w:tc>
                    <w:tc>
                      <w:tcPr>
                        <w:tcW w:w="117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15256B">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Чај у врећицама</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w:t>
                        </w:r>
                      </w:p>
                      <w:p w:rsidR="007E0C3A" w:rsidRPr="00727F9F"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15864100</w:t>
                        </w:r>
                      </w:p>
                    </w:tc>
                    <w:tc>
                      <w:tcPr>
                        <w:tcW w:w="2439" w:type="dxa"/>
                      </w:tcPr>
                      <w:p w:rsidR="007E0C3A" w:rsidRDefault="007E0C3A" w:rsidP="0015256B">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Воћни, биљни, мешани, пакован у кутије од 20 грама </w:t>
                        </w:r>
                      </w:p>
                    </w:tc>
                    <w:tc>
                      <w:tcPr>
                        <w:tcW w:w="1327" w:type="dxa"/>
                      </w:tcPr>
                      <w:p w:rsidR="007E0C3A" w:rsidRPr="004A1E93"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Кутија 20 гр </w:t>
                        </w:r>
                      </w:p>
                    </w:tc>
                    <w:tc>
                      <w:tcPr>
                        <w:tcW w:w="810" w:type="dxa"/>
                      </w:tcPr>
                      <w:p w:rsidR="007E0C3A" w:rsidRPr="00727F9F" w:rsidRDefault="00F10354"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2000</w:t>
                        </w:r>
                      </w:p>
                    </w:tc>
                    <w:tc>
                      <w:tcPr>
                        <w:tcW w:w="117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15256B">
                    <w:tc>
                      <w:tcPr>
                        <w:tcW w:w="6217" w:type="dxa"/>
                        <w:gridSpan w:val="4"/>
                      </w:tcPr>
                      <w:p w:rsidR="007E0C3A" w:rsidRPr="00B62DCD"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17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15256B">
                    <w:tc>
                      <w:tcPr>
                        <w:tcW w:w="7387" w:type="dxa"/>
                        <w:gridSpan w:val="5"/>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654"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15256B">
                    <w:tc>
                      <w:tcPr>
                        <w:tcW w:w="7387" w:type="dxa"/>
                        <w:gridSpan w:val="5"/>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654"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bl>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Превоз и пренос намирница вршити на начин којим се обезбеђује њихова </w:t>
                  </w:r>
                  <w:r w:rsidRPr="00E3329A">
                    <w:rPr>
                      <w:rFonts w:ascii="Arial" w:eastAsia="Arial Unicode MS" w:hAnsi="Arial" w:cs="Arial"/>
                      <w:bCs/>
                      <w:i/>
                      <w:iCs/>
                      <w:color w:val="000000"/>
                      <w:kern w:val="2"/>
                      <w:sz w:val="24"/>
                      <w:szCs w:val="24"/>
                      <w:lang w:eastAsia="ar-SA"/>
                    </w:rPr>
                    <w:lastRenderedPageBreak/>
                    <w:t>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6 : </w:t>
                  </w:r>
                  <w:r>
                    <w:rPr>
                      <w:rFonts w:ascii="Arial" w:eastAsia="Arial Unicode MS" w:hAnsi="Arial" w:cs="Arial"/>
                      <w:b/>
                      <w:bCs/>
                      <w:i/>
                      <w:color w:val="000000"/>
                      <w:kern w:val="2"/>
                      <w:sz w:val="24"/>
                      <w:szCs w:val="24"/>
                      <w:lang w:val="sr-Cyrl-CS" w:eastAsia="ar-SA"/>
                    </w:rPr>
                    <w:t xml:space="preserve">Хлебни производи  </w:t>
                  </w:r>
                  <w:r w:rsidRPr="00841838">
                    <w:rPr>
                      <w:rFonts w:ascii="Arial" w:hAnsi="Arial" w:cs="Arial"/>
                      <w:b/>
                      <w:i/>
                      <w:sz w:val="24"/>
                      <w:szCs w:val="24"/>
                    </w:rPr>
                    <w:t xml:space="preserve">(ознака из </w:t>
                  </w:r>
                  <w:r>
                    <w:rPr>
                      <w:rFonts w:ascii="Arial" w:hAnsi="Arial" w:cs="Arial"/>
                      <w:b/>
                      <w:i/>
                      <w:sz w:val="24"/>
                      <w:szCs w:val="24"/>
                    </w:rPr>
                    <w:t>ОРН: 15811</w:t>
                  </w:r>
                  <w:r w:rsidRPr="00841838">
                    <w:rPr>
                      <w:rFonts w:ascii="Arial" w:hAnsi="Arial" w:cs="Arial"/>
                      <w:b/>
                      <w:i/>
                      <w:sz w:val="24"/>
                      <w:szCs w:val="24"/>
                    </w:rPr>
                    <w:t>000 )</w:t>
                  </w:r>
                </w:p>
                <w:p w:rsidR="007E0C3A" w:rsidRPr="00841838" w:rsidRDefault="007E0C3A" w:rsidP="00085B63">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992"/>
                    <w:gridCol w:w="851"/>
                    <w:gridCol w:w="1417"/>
                    <w:gridCol w:w="1701"/>
                  </w:tblGrid>
                  <w:tr w:rsidR="007E0C3A" w:rsidTr="00085B63">
                    <w:tc>
                      <w:tcPr>
                        <w:tcW w:w="164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992"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w:t>
                        </w:r>
                        <w:r w:rsidR="001D7E90">
                          <w:rPr>
                            <w:rFonts w:ascii="Arial" w:eastAsia="Arial Unicode MS" w:hAnsi="Arial" w:cs="Arial"/>
                            <w:b/>
                            <w:bCs/>
                            <w:i/>
                            <w:iCs/>
                            <w:color w:val="000000"/>
                            <w:kern w:val="2"/>
                            <w:sz w:val="24"/>
                            <w:szCs w:val="24"/>
                            <w:lang w:eastAsia="ar-SA"/>
                          </w:rPr>
                          <w:t>/ по јединици мере</w:t>
                        </w:r>
                      </w:p>
                    </w:tc>
                    <w:tc>
                      <w:tcPr>
                        <w:tcW w:w="170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7E0C3A" w:rsidTr="00085B63">
                    <w:tc>
                      <w:tcPr>
                        <w:tcW w:w="164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992"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417"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701"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7E0C3A" w:rsidTr="00085B63">
                    <w:tc>
                      <w:tcPr>
                        <w:tcW w:w="1641"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хлеб</w:t>
                        </w:r>
                      </w:p>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15811100</w:t>
                        </w:r>
                      </w:p>
                    </w:tc>
                    <w:tc>
                      <w:tcPr>
                        <w:tcW w:w="2439"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Од</w:t>
                        </w:r>
                        <w:r w:rsidR="00F10354">
                          <w:rPr>
                            <w:rFonts w:ascii="Arial" w:eastAsia="Arial Unicode MS" w:hAnsi="Arial" w:cs="Arial"/>
                            <w:b/>
                            <w:bCs/>
                            <w:i/>
                            <w:iCs/>
                            <w:color w:val="000000"/>
                            <w:kern w:val="2"/>
                            <w:sz w:val="24"/>
                            <w:szCs w:val="24"/>
                            <w:lang w:eastAsia="ar-SA"/>
                          </w:rPr>
                          <w:t xml:space="preserve"> пшеничног брашна , бели, калупирани </w:t>
                        </w:r>
                        <w:r>
                          <w:rPr>
                            <w:rFonts w:ascii="Arial" w:eastAsia="Arial Unicode MS" w:hAnsi="Arial" w:cs="Arial"/>
                            <w:b/>
                            <w:bCs/>
                            <w:i/>
                            <w:iCs/>
                            <w:color w:val="000000"/>
                            <w:kern w:val="2"/>
                            <w:sz w:val="24"/>
                            <w:szCs w:val="24"/>
                            <w:lang w:eastAsia="ar-SA"/>
                          </w:rPr>
                          <w:t>500 гр</w:t>
                        </w:r>
                      </w:p>
                    </w:tc>
                    <w:tc>
                      <w:tcPr>
                        <w:tcW w:w="992" w:type="dxa"/>
                      </w:tcPr>
                      <w:p w:rsidR="007E0C3A" w:rsidRPr="00F10354" w:rsidRDefault="00F10354"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Калуп векна</w:t>
                        </w:r>
                      </w:p>
                    </w:tc>
                    <w:tc>
                      <w:tcPr>
                        <w:tcW w:w="851" w:type="dxa"/>
                      </w:tcPr>
                      <w:p w:rsidR="007E0C3A" w:rsidRPr="00F10354" w:rsidRDefault="00F10354"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4000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5923" w:type="dxa"/>
                        <w:gridSpan w:val="4"/>
                      </w:tcPr>
                      <w:p w:rsidR="007E0C3A" w:rsidRPr="00B62DCD"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340" w:type="dxa"/>
                        <w:gridSpan w:val="5"/>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340" w:type="dxa"/>
                        <w:gridSpan w:val="5"/>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701"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bl>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Појединачна ( сукцесив</w:t>
                  </w:r>
                  <w:r w:rsidR="00BE56DB">
                    <w:rPr>
                      <w:rFonts w:ascii="Arial" w:eastAsia="Arial Unicode MS" w:hAnsi="Arial" w:cs="Arial"/>
                      <w:bCs/>
                      <w:i/>
                      <w:iCs/>
                      <w:color w:val="000000"/>
                      <w:kern w:val="2"/>
                      <w:sz w:val="24"/>
                      <w:szCs w:val="24"/>
                      <w:lang w:eastAsia="ar-SA"/>
                    </w:rPr>
                    <w:t xml:space="preserve">на ) поруџбина вршиће се дневно </w:t>
                  </w:r>
                  <w:r w:rsidRPr="00E3329A">
                    <w:rPr>
                      <w:rFonts w:ascii="Arial" w:eastAsia="Arial Unicode MS" w:hAnsi="Arial" w:cs="Arial"/>
                      <w:bCs/>
                      <w:i/>
                      <w:iCs/>
                      <w:color w:val="000000"/>
                      <w:kern w:val="2"/>
                      <w:sz w:val="24"/>
                      <w:szCs w:val="24"/>
                      <w:lang w:eastAsia="ar-SA"/>
                    </w:rPr>
                    <w:t xml:space="preserve"> телефонским путем од стране запосленог школе.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F10354"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lastRenderedPageBreak/>
                    <w:t xml:space="preserve">Партија 7 : </w:t>
                  </w:r>
                  <w:r>
                    <w:rPr>
                      <w:rFonts w:ascii="Arial" w:eastAsia="Arial Unicode MS" w:hAnsi="Arial" w:cs="Arial"/>
                      <w:b/>
                      <w:bCs/>
                      <w:i/>
                      <w:color w:val="000000"/>
                      <w:kern w:val="2"/>
                      <w:sz w:val="24"/>
                      <w:szCs w:val="24"/>
                      <w:lang w:val="sr-Cyrl-CS" w:eastAsia="ar-SA"/>
                    </w:rPr>
                    <w:t xml:space="preserve">Дубоко смрзнути производи  </w:t>
                  </w:r>
                  <w:r w:rsidRPr="00841838">
                    <w:rPr>
                      <w:rFonts w:ascii="Arial" w:hAnsi="Arial" w:cs="Arial"/>
                      <w:b/>
                      <w:i/>
                      <w:sz w:val="24"/>
                      <w:szCs w:val="24"/>
                    </w:rPr>
                    <w:t xml:space="preserve">(ознака из </w:t>
                  </w:r>
                  <w:r>
                    <w:rPr>
                      <w:rFonts w:ascii="Arial" w:hAnsi="Arial" w:cs="Arial"/>
                      <w:b/>
                      <w:i/>
                      <w:sz w:val="24"/>
                      <w:szCs w:val="24"/>
                    </w:rPr>
                    <w:t>ОРН: 15896</w:t>
                  </w:r>
                  <w:r w:rsidRPr="00841838">
                    <w:rPr>
                      <w:rFonts w:ascii="Arial" w:hAnsi="Arial" w:cs="Arial"/>
                      <w:b/>
                      <w:i/>
                      <w:sz w:val="24"/>
                      <w:szCs w:val="24"/>
                    </w:rPr>
                    <w:t>000 )</w:t>
                  </w:r>
                </w:p>
                <w:p w:rsidR="007E0C3A" w:rsidRPr="00841838" w:rsidRDefault="007E0C3A" w:rsidP="00085B63">
                  <w:pPr>
                    <w:suppressAutoHyphens/>
                    <w:spacing w:after="0" w:line="100" w:lineRule="atLeast"/>
                    <w:jc w:val="center"/>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812"/>
                    <w:gridCol w:w="2410"/>
                    <w:gridCol w:w="850"/>
                    <w:gridCol w:w="851"/>
                    <w:gridCol w:w="1417"/>
                    <w:gridCol w:w="1559"/>
                    <w:gridCol w:w="290"/>
                  </w:tblGrid>
                  <w:tr w:rsidR="007E0C3A" w:rsidTr="00085B63">
                    <w:trPr>
                      <w:gridAfter w:val="1"/>
                      <w:wAfter w:w="290" w:type="dxa"/>
                    </w:trPr>
                    <w:tc>
                      <w:tcPr>
                        <w:tcW w:w="1812"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1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Техничке карактеристике</w:t>
                        </w:r>
                      </w:p>
                    </w:tc>
                    <w:tc>
                      <w:tcPr>
                        <w:tcW w:w="85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w:t>
                        </w:r>
                        <w:r w:rsidR="001D7E90">
                          <w:rPr>
                            <w:rFonts w:ascii="Arial" w:eastAsia="Arial Unicode MS" w:hAnsi="Arial" w:cs="Arial"/>
                            <w:b/>
                            <w:bCs/>
                            <w:i/>
                            <w:iCs/>
                            <w:color w:val="000000"/>
                            <w:kern w:val="2"/>
                            <w:sz w:val="24"/>
                            <w:szCs w:val="24"/>
                            <w:lang w:eastAsia="ar-SA"/>
                          </w:rPr>
                          <w:t>/ по јединици мере</w:t>
                        </w:r>
                      </w:p>
                    </w:tc>
                    <w:tc>
                      <w:tcPr>
                        <w:tcW w:w="1559"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7E0C3A" w:rsidTr="00085B63">
                    <w:trPr>
                      <w:gridAfter w:val="1"/>
                      <w:wAfter w:w="290" w:type="dxa"/>
                    </w:trPr>
                    <w:tc>
                      <w:tcPr>
                        <w:tcW w:w="1812"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1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850"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1"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417" w:type="dxa"/>
                      </w:tcPr>
                      <w:p w:rsidR="007E0C3A"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559" w:type="dxa"/>
                      </w:tcPr>
                      <w:p w:rsidR="007E0C3A" w:rsidRPr="00153B9E" w:rsidRDefault="007E0C3A" w:rsidP="00085B63">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7E0C3A" w:rsidTr="00085B63">
                    <w:trPr>
                      <w:gridAfter w:val="1"/>
                      <w:wAfter w:w="290" w:type="dxa"/>
                    </w:trPr>
                    <w:tc>
                      <w:tcPr>
                        <w:tcW w:w="1812"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ролница са еурокремом</w:t>
                        </w:r>
                      </w:p>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100 гр</w:t>
                        </w:r>
                      </w:p>
                    </w:tc>
                    <w:tc>
                      <w:tcPr>
                        <w:tcW w:w="2410" w:type="dxa"/>
                      </w:tcPr>
                      <w:p w:rsidR="007E0C3A" w:rsidRDefault="00AD171E"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какао крема  20 %</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7E0C3A" w:rsidRPr="00F10354" w:rsidRDefault="00F1035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6000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rPr>
                      <w:gridAfter w:val="1"/>
                      <w:wAfter w:w="290" w:type="dxa"/>
                    </w:trPr>
                    <w:tc>
                      <w:tcPr>
                        <w:tcW w:w="1812"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паштета са сиром</w:t>
                        </w:r>
                      </w:p>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100 гр</w:t>
                        </w:r>
                      </w:p>
                    </w:tc>
                    <w:tc>
                      <w:tcPr>
                        <w:tcW w:w="2410" w:type="dxa"/>
                      </w:tcPr>
                      <w:p w:rsidR="007E0C3A" w:rsidRDefault="00AD171E"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теста са надевом од сира   20 %</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7E0C3A" w:rsidRPr="00F10354" w:rsidRDefault="00F1035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1100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rPr>
                      <w:gridAfter w:val="1"/>
                      <w:wAfter w:w="290" w:type="dxa"/>
                    </w:trPr>
                    <w:tc>
                      <w:tcPr>
                        <w:tcW w:w="1812"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плетеница са маком 100 гр</w:t>
                        </w:r>
                      </w:p>
                    </w:tc>
                    <w:tc>
                      <w:tcPr>
                        <w:tcW w:w="2410" w:type="dxa"/>
                      </w:tcPr>
                      <w:p w:rsidR="007E0C3A" w:rsidRDefault="00AD171E"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мака 20 %</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7E0C3A" w:rsidRPr="00F10354" w:rsidRDefault="00F1035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3300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rPr>
                      <w:gridAfter w:val="1"/>
                      <w:wAfter w:w="290" w:type="dxa"/>
                    </w:trPr>
                    <w:tc>
                      <w:tcPr>
                        <w:tcW w:w="1812"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слано данско 100 гр</w:t>
                        </w:r>
                      </w:p>
                    </w:tc>
                    <w:tc>
                      <w:tcPr>
                        <w:tcW w:w="2410" w:type="dxa"/>
                      </w:tcPr>
                      <w:p w:rsidR="007E0C3A" w:rsidRDefault="00AD171E"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Брзо смрзнуто тесто на бази </w:t>
                        </w:r>
                        <w:r w:rsidR="009A4B15">
                          <w:rPr>
                            <w:rFonts w:ascii="Arial" w:eastAsia="Arial Unicode MS" w:hAnsi="Arial" w:cs="Arial"/>
                            <w:b/>
                            <w:bCs/>
                            <w:i/>
                            <w:iCs/>
                            <w:color w:val="000000"/>
                            <w:kern w:val="2"/>
                            <w:sz w:val="24"/>
                            <w:szCs w:val="24"/>
                            <w:lang w:eastAsia="ar-SA"/>
                          </w:rPr>
                          <w:t xml:space="preserve">квасног </w:t>
                        </w:r>
                        <w:r>
                          <w:rPr>
                            <w:rFonts w:ascii="Arial" w:eastAsia="Arial Unicode MS" w:hAnsi="Arial" w:cs="Arial"/>
                            <w:b/>
                            <w:bCs/>
                            <w:i/>
                            <w:iCs/>
                            <w:color w:val="000000"/>
                            <w:kern w:val="2"/>
                            <w:sz w:val="24"/>
                            <w:szCs w:val="24"/>
                            <w:lang w:eastAsia="ar-SA"/>
                          </w:rPr>
                          <w:t xml:space="preserve">лиснатог теста са надевом од </w:t>
                        </w:r>
                        <w:r w:rsidR="009A4B15">
                          <w:rPr>
                            <w:rFonts w:ascii="Arial" w:eastAsia="Arial Unicode MS" w:hAnsi="Arial" w:cs="Arial"/>
                            <w:b/>
                            <w:bCs/>
                            <w:i/>
                            <w:iCs/>
                            <w:color w:val="000000"/>
                            <w:kern w:val="2"/>
                            <w:sz w:val="24"/>
                            <w:szCs w:val="24"/>
                            <w:lang w:eastAsia="ar-SA"/>
                          </w:rPr>
                          <w:t xml:space="preserve">саламе 10 % и ситног </w:t>
                        </w:r>
                        <w:r>
                          <w:rPr>
                            <w:rFonts w:ascii="Arial" w:eastAsia="Arial Unicode MS" w:hAnsi="Arial" w:cs="Arial"/>
                            <w:b/>
                            <w:bCs/>
                            <w:i/>
                            <w:iCs/>
                            <w:color w:val="000000"/>
                            <w:kern w:val="2"/>
                            <w:sz w:val="24"/>
                            <w:szCs w:val="24"/>
                            <w:lang w:eastAsia="ar-SA"/>
                          </w:rPr>
                          <w:t xml:space="preserve">сира </w:t>
                        </w:r>
                        <w:r w:rsidR="009A4B15">
                          <w:rPr>
                            <w:rFonts w:ascii="Arial" w:eastAsia="Arial Unicode MS" w:hAnsi="Arial" w:cs="Arial"/>
                            <w:b/>
                            <w:bCs/>
                            <w:i/>
                            <w:iCs/>
                            <w:color w:val="000000"/>
                            <w:kern w:val="2"/>
                            <w:sz w:val="24"/>
                            <w:szCs w:val="24"/>
                            <w:lang w:eastAsia="ar-SA"/>
                          </w:rPr>
                          <w:t xml:space="preserve">10 </w:t>
                        </w:r>
                        <w:r>
                          <w:rPr>
                            <w:rFonts w:ascii="Arial" w:eastAsia="Arial Unicode MS" w:hAnsi="Arial" w:cs="Arial"/>
                            <w:b/>
                            <w:bCs/>
                            <w:i/>
                            <w:iCs/>
                            <w:color w:val="000000"/>
                            <w:kern w:val="2"/>
                            <w:sz w:val="24"/>
                            <w:szCs w:val="24"/>
                            <w:lang w:eastAsia="ar-SA"/>
                          </w:rPr>
                          <w:t>%</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7E0C3A" w:rsidRPr="00F10354" w:rsidRDefault="00F1035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2200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rPr>
                      <w:gridAfter w:val="1"/>
                      <w:wAfter w:w="290" w:type="dxa"/>
                    </w:trPr>
                    <w:tc>
                      <w:tcPr>
                        <w:tcW w:w="1812"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переца са сусамом 100 гр</w:t>
                        </w:r>
                      </w:p>
                    </w:tc>
                    <w:tc>
                      <w:tcPr>
                        <w:tcW w:w="2410" w:type="dxa"/>
                      </w:tcPr>
                      <w:p w:rsidR="007E0C3A" w:rsidRDefault="00CE120C"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квасног лиснатог теста</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7E0C3A" w:rsidRPr="00F10354" w:rsidRDefault="00F1035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5500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rPr>
                      <w:gridAfter w:val="1"/>
                      <w:wAfter w:w="290" w:type="dxa"/>
                    </w:trPr>
                    <w:tc>
                      <w:tcPr>
                        <w:tcW w:w="1812"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ролница са мармеладом 100 гр</w:t>
                        </w:r>
                      </w:p>
                    </w:tc>
                    <w:tc>
                      <w:tcPr>
                        <w:tcW w:w="2410" w:type="dxa"/>
                      </w:tcPr>
                      <w:p w:rsidR="007E0C3A" w:rsidRDefault="00CE120C"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мармеладе  10 %</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7E0C3A" w:rsidRPr="00F10354" w:rsidRDefault="00F1035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2200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rPr>
                      <w:gridAfter w:val="1"/>
                      <w:wAfter w:w="290" w:type="dxa"/>
                    </w:trPr>
                    <w:tc>
                      <w:tcPr>
                        <w:tcW w:w="1812"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ролница са виршлом 100 гр</w:t>
                        </w:r>
                      </w:p>
                    </w:tc>
                    <w:tc>
                      <w:tcPr>
                        <w:tcW w:w="2410" w:type="dxa"/>
                      </w:tcPr>
                      <w:p w:rsidR="007E0C3A" w:rsidRDefault="00375F09"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Брзо смрзнуто тесто на бази лиснатог квасног теста са </w:t>
                        </w:r>
                        <w:r>
                          <w:rPr>
                            <w:rFonts w:ascii="Arial" w:eastAsia="Arial Unicode MS" w:hAnsi="Arial" w:cs="Arial"/>
                            <w:b/>
                            <w:bCs/>
                            <w:i/>
                            <w:iCs/>
                            <w:color w:val="000000"/>
                            <w:kern w:val="2"/>
                            <w:sz w:val="24"/>
                            <w:szCs w:val="24"/>
                            <w:lang w:eastAsia="ar-SA"/>
                          </w:rPr>
                          <w:lastRenderedPageBreak/>
                          <w:t>надевом од виршле  20 %</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lastRenderedPageBreak/>
                          <w:t>ком</w:t>
                        </w:r>
                      </w:p>
                    </w:tc>
                    <w:tc>
                      <w:tcPr>
                        <w:tcW w:w="851" w:type="dxa"/>
                      </w:tcPr>
                      <w:p w:rsidR="007E0C3A" w:rsidRPr="00F10354" w:rsidRDefault="00F1035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5500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971193" w:rsidTr="00085B63">
                    <w:trPr>
                      <w:gridAfter w:val="1"/>
                      <w:wAfter w:w="290" w:type="dxa"/>
                    </w:trPr>
                    <w:tc>
                      <w:tcPr>
                        <w:tcW w:w="1812" w:type="dxa"/>
                      </w:tcPr>
                      <w:p w:rsidR="00971193" w:rsidRDefault="00971193"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lastRenderedPageBreak/>
                          <w:t>ролница са сиром 100 гр</w:t>
                        </w:r>
                      </w:p>
                    </w:tc>
                    <w:tc>
                      <w:tcPr>
                        <w:tcW w:w="2410" w:type="dxa"/>
                      </w:tcPr>
                      <w:p w:rsidR="00971193" w:rsidRDefault="00971193"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ситног сира 20 %</w:t>
                        </w:r>
                      </w:p>
                    </w:tc>
                    <w:tc>
                      <w:tcPr>
                        <w:tcW w:w="850" w:type="dxa"/>
                      </w:tcPr>
                      <w:p w:rsidR="00971193" w:rsidRDefault="0010345F"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971193" w:rsidRPr="00F10354" w:rsidRDefault="00F1035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3300</w:t>
                        </w:r>
                      </w:p>
                    </w:tc>
                    <w:tc>
                      <w:tcPr>
                        <w:tcW w:w="1417" w:type="dxa"/>
                      </w:tcPr>
                      <w:p w:rsidR="00971193" w:rsidRDefault="00971193"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971193" w:rsidRDefault="00971193"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1812" w:type="dxa"/>
                      </w:tcPr>
                      <w:p w:rsidR="007E0C3A" w:rsidRDefault="00584BE0"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пуж  са сиром 10</w:t>
                        </w:r>
                        <w:r w:rsidR="007E0C3A">
                          <w:rPr>
                            <w:rFonts w:ascii="Arial" w:eastAsia="Arial Unicode MS" w:hAnsi="Arial" w:cs="Arial"/>
                            <w:b/>
                            <w:bCs/>
                            <w:i/>
                            <w:iCs/>
                            <w:color w:val="000000"/>
                            <w:kern w:val="2"/>
                            <w:sz w:val="24"/>
                            <w:szCs w:val="24"/>
                            <w:lang w:eastAsia="ar-SA"/>
                          </w:rPr>
                          <w:t>0 гр</w:t>
                        </w:r>
                      </w:p>
                    </w:tc>
                    <w:tc>
                      <w:tcPr>
                        <w:tcW w:w="2410" w:type="dxa"/>
                      </w:tcPr>
                      <w:p w:rsidR="007E0C3A" w:rsidRDefault="00584BE0"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сира 20 %</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7E0C3A" w:rsidRPr="00576E44" w:rsidRDefault="00576E4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3300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p>
                    </w:tc>
                  </w:tr>
                  <w:tr w:rsidR="007E0C3A" w:rsidTr="00085B63">
                    <w:tc>
                      <w:tcPr>
                        <w:tcW w:w="1812" w:type="dxa"/>
                      </w:tcPr>
                      <w:p w:rsidR="007E0C3A" w:rsidRDefault="00576E44"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Лепиња са пица надевом </w:t>
                        </w:r>
                        <w:r w:rsidR="0010345F">
                          <w:rPr>
                            <w:rFonts w:ascii="Arial" w:eastAsia="Arial Unicode MS" w:hAnsi="Arial" w:cs="Arial"/>
                            <w:b/>
                            <w:bCs/>
                            <w:i/>
                            <w:iCs/>
                            <w:color w:val="000000"/>
                            <w:kern w:val="2"/>
                            <w:sz w:val="24"/>
                            <w:szCs w:val="24"/>
                            <w:lang w:eastAsia="ar-SA"/>
                          </w:rPr>
                          <w:t xml:space="preserve"> 10</w:t>
                        </w:r>
                        <w:r w:rsidR="007E0C3A">
                          <w:rPr>
                            <w:rFonts w:ascii="Arial" w:eastAsia="Arial Unicode MS" w:hAnsi="Arial" w:cs="Arial"/>
                            <w:b/>
                            <w:bCs/>
                            <w:i/>
                            <w:iCs/>
                            <w:color w:val="000000"/>
                            <w:kern w:val="2"/>
                            <w:sz w:val="24"/>
                            <w:szCs w:val="24"/>
                            <w:lang w:eastAsia="ar-SA"/>
                          </w:rPr>
                          <w:t>0 гр</w:t>
                        </w:r>
                      </w:p>
                    </w:tc>
                    <w:tc>
                      <w:tcPr>
                        <w:tcW w:w="2410" w:type="dxa"/>
                      </w:tcPr>
                      <w:p w:rsidR="007E0C3A" w:rsidRPr="00576E44" w:rsidRDefault="00576E44"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Брзо смрзнуто тесто на бази лиснатог  квасног теста са пица  надевом </w:t>
                        </w:r>
                      </w:p>
                    </w:tc>
                    <w:tc>
                      <w:tcPr>
                        <w:tcW w:w="850" w:type="dxa"/>
                      </w:tcPr>
                      <w:p w:rsidR="007E0C3A" w:rsidRPr="00094FD9"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7E0C3A" w:rsidRPr="00576E44" w:rsidRDefault="00576E4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3300</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p>
                    </w:tc>
                  </w:tr>
                  <w:tr w:rsidR="00576E44" w:rsidTr="00085B63">
                    <w:tc>
                      <w:tcPr>
                        <w:tcW w:w="1812" w:type="dxa"/>
                      </w:tcPr>
                      <w:p w:rsidR="00576E44" w:rsidRPr="00576E44" w:rsidRDefault="00576E44"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Кроасан са саламом 100 гр</w:t>
                        </w:r>
                      </w:p>
                    </w:tc>
                    <w:tc>
                      <w:tcPr>
                        <w:tcW w:w="2410" w:type="dxa"/>
                      </w:tcPr>
                      <w:p w:rsidR="00576E44" w:rsidRDefault="00576E44"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квасног лиснатог теста са надевом од саламе 10 % и ситног сира 10 %</w:t>
                        </w:r>
                      </w:p>
                    </w:tc>
                    <w:tc>
                      <w:tcPr>
                        <w:tcW w:w="850" w:type="dxa"/>
                      </w:tcPr>
                      <w:p w:rsidR="00576E44" w:rsidRPr="00576E44" w:rsidRDefault="00576E44"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576E44" w:rsidRDefault="00576E4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3300</w:t>
                        </w:r>
                      </w:p>
                    </w:tc>
                    <w:tc>
                      <w:tcPr>
                        <w:tcW w:w="1417" w:type="dxa"/>
                      </w:tcPr>
                      <w:p w:rsidR="00576E44" w:rsidRDefault="00576E44"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576E44" w:rsidRDefault="00576E44"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Pr>
                      <w:p w:rsidR="00576E44" w:rsidRDefault="00576E44" w:rsidP="00085B63">
                        <w:pPr>
                          <w:suppressAutoHyphens/>
                          <w:spacing w:line="100" w:lineRule="atLeast"/>
                          <w:rPr>
                            <w:rFonts w:ascii="Arial" w:eastAsia="Arial Unicode MS" w:hAnsi="Arial" w:cs="Arial"/>
                            <w:b/>
                            <w:bCs/>
                            <w:i/>
                            <w:iCs/>
                            <w:color w:val="000000"/>
                            <w:kern w:val="2"/>
                            <w:sz w:val="24"/>
                            <w:szCs w:val="24"/>
                            <w:lang w:eastAsia="ar-SA"/>
                          </w:rPr>
                        </w:pPr>
                      </w:p>
                    </w:tc>
                  </w:tr>
                  <w:tr w:rsidR="00576E44" w:rsidTr="00085B63">
                    <w:tc>
                      <w:tcPr>
                        <w:tcW w:w="1812" w:type="dxa"/>
                      </w:tcPr>
                      <w:p w:rsidR="00576E44" w:rsidRPr="004810D8" w:rsidRDefault="004810D8"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Кроасан дуо</w:t>
                        </w:r>
                      </w:p>
                    </w:tc>
                    <w:tc>
                      <w:tcPr>
                        <w:tcW w:w="2410" w:type="dxa"/>
                      </w:tcPr>
                      <w:p w:rsidR="00576E44" w:rsidRDefault="004810D8"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два слатка надева  од   10 %</w:t>
                        </w:r>
                      </w:p>
                    </w:tc>
                    <w:tc>
                      <w:tcPr>
                        <w:tcW w:w="850" w:type="dxa"/>
                      </w:tcPr>
                      <w:p w:rsidR="00576E44" w:rsidRPr="004810D8" w:rsidRDefault="004810D8"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576E44" w:rsidRDefault="004810D8"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1100</w:t>
                        </w:r>
                      </w:p>
                    </w:tc>
                    <w:tc>
                      <w:tcPr>
                        <w:tcW w:w="1417" w:type="dxa"/>
                      </w:tcPr>
                      <w:p w:rsidR="00576E44" w:rsidRDefault="00576E44"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576E44" w:rsidRDefault="00576E44"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Pr>
                      <w:p w:rsidR="00576E44" w:rsidRDefault="00576E44" w:rsidP="00085B63">
                        <w:pPr>
                          <w:suppressAutoHyphens/>
                          <w:spacing w:line="100" w:lineRule="atLeast"/>
                          <w:rPr>
                            <w:rFonts w:ascii="Arial" w:eastAsia="Arial Unicode MS" w:hAnsi="Arial" w:cs="Arial"/>
                            <w:b/>
                            <w:bCs/>
                            <w:i/>
                            <w:iCs/>
                            <w:color w:val="000000"/>
                            <w:kern w:val="2"/>
                            <w:sz w:val="24"/>
                            <w:szCs w:val="24"/>
                            <w:lang w:eastAsia="ar-SA"/>
                          </w:rPr>
                        </w:pPr>
                      </w:p>
                    </w:tc>
                  </w:tr>
                  <w:tr w:rsidR="00576E44" w:rsidTr="00085B63">
                    <w:tc>
                      <w:tcPr>
                        <w:tcW w:w="1812" w:type="dxa"/>
                      </w:tcPr>
                      <w:p w:rsidR="00576E44" w:rsidRPr="004810D8" w:rsidRDefault="004810D8"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Чоко пита</w:t>
                        </w:r>
                      </w:p>
                    </w:tc>
                    <w:tc>
                      <w:tcPr>
                        <w:tcW w:w="2410" w:type="dxa"/>
                      </w:tcPr>
                      <w:p w:rsidR="00576E44" w:rsidRDefault="00576E44" w:rsidP="00085B63">
                        <w:pPr>
                          <w:suppressAutoHyphens/>
                          <w:spacing w:line="100" w:lineRule="atLeast"/>
                          <w:rPr>
                            <w:rFonts w:ascii="Arial" w:eastAsia="Arial Unicode MS" w:hAnsi="Arial" w:cs="Arial"/>
                            <w:b/>
                            <w:bCs/>
                            <w:i/>
                            <w:iCs/>
                            <w:color w:val="000000"/>
                            <w:kern w:val="2"/>
                            <w:sz w:val="24"/>
                            <w:szCs w:val="24"/>
                            <w:lang w:eastAsia="ar-SA"/>
                          </w:rPr>
                        </w:pPr>
                      </w:p>
                    </w:tc>
                    <w:tc>
                      <w:tcPr>
                        <w:tcW w:w="850" w:type="dxa"/>
                      </w:tcPr>
                      <w:p w:rsidR="00576E44" w:rsidRPr="004810D8" w:rsidRDefault="004810D8"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576E44" w:rsidRDefault="004810D8"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3300</w:t>
                        </w:r>
                      </w:p>
                    </w:tc>
                    <w:tc>
                      <w:tcPr>
                        <w:tcW w:w="1417" w:type="dxa"/>
                      </w:tcPr>
                      <w:p w:rsidR="00576E44" w:rsidRDefault="00576E44"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576E44" w:rsidRDefault="00576E44"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Pr>
                      <w:p w:rsidR="00576E44" w:rsidRDefault="00576E44" w:rsidP="00085B63">
                        <w:pPr>
                          <w:suppressAutoHyphens/>
                          <w:spacing w:line="100" w:lineRule="atLeast"/>
                          <w:rPr>
                            <w:rFonts w:ascii="Arial" w:eastAsia="Arial Unicode MS" w:hAnsi="Arial" w:cs="Arial"/>
                            <w:b/>
                            <w:bCs/>
                            <w:i/>
                            <w:iCs/>
                            <w:color w:val="000000"/>
                            <w:kern w:val="2"/>
                            <w:sz w:val="24"/>
                            <w:szCs w:val="24"/>
                            <w:lang w:eastAsia="ar-SA"/>
                          </w:rPr>
                        </w:pPr>
                      </w:p>
                    </w:tc>
                  </w:tr>
                  <w:tr w:rsidR="0010345F" w:rsidTr="00085B63">
                    <w:tc>
                      <w:tcPr>
                        <w:tcW w:w="1812" w:type="dxa"/>
                      </w:tcPr>
                      <w:p w:rsidR="0010345F" w:rsidRDefault="0010345F"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Земичка 100 гр</w:t>
                        </w:r>
                      </w:p>
                    </w:tc>
                    <w:tc>
                      <w:tcPr>
                        <w:tcW w:w="2410" w:type="dxa"/>
                      </w:tcPr>
                      <w:p w:rsidR="0010345F" w:rsidRDefault="0010345F" w:rsidP="00085B63">
                        <w:pPr>
                          <w:suppressAutoHyphens/>
                          <w:spacing w:line="100" w:lineRule="atLeast"/>
                          <w:rPr>
                            <w:rFonts w:ascii="Arial" w:eastAsia="Arial Unicode MS" w:hAnsi="Arial" w:cs="Arial"/>
                            <w:b/>
                            <w:bCs/>
                            <w:i/>
                            <w:iCs/>
                            <w:color w:val="000000"/>
                            <w:kern w:val="2"/>
                            <w:sz w:val="24"/>
                            <w:szCs w:val="24"/>
                            <w:lang w:eastAsia="ar-SA"/>
                          </w:rPr>
                        </w:pPr>
                      </w:p>
                    </w:tc>
                    <w:tc>
                      <w:tcPr>
                        <w:tcW w:w="850" w:type="dxa"/>
                      </w:tcPr>
                      <w:p w:rsidR="0010345F" w:rsidRDefault="0010345F"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Pr>
                      <w:p w:rsidR="0010345F" w:rsidRPr="00576E44" w:rsidRDefault="00576E44" w:rsidP="0010345F">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3300</w:t>
                        </w:r>
                      </w:p>
                    </w:tc>
                    <w:tc>
                      <w:tcPr>
                        <w:tcW w:w="1417" w:type="dxa"/>
                      </w:tcPr>
                      <w:p w:rsidR="0010345F" w:rsidRDefault="0010345F"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10345F" w:rsidRDefault="0010345F"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Pr>
                      <w:p w:rsidR="0010345F" w:rsidRDefault="0010345F" w:rsidP="00085B63">
                        <w:pPr>
                          <w:suppressAutoHyphens/>
                          <w:spacing w:line="100" w:lineRule="atLeast"/>
                          <w:rPr>
                            <w:rFonts w:ascii="Arial" w:eastAsia="Arial Unicode MS" w:hAnsi="Arial" w:cs="Arial"/>
                            <w:b/>
                            <w:bCs/>
                            <w:i/>
                            <w:iCs/>
                            <w:color w:val="000000"/>
                            <w:kern w:val="2"/>
                            <w:sz w:val="24"/>
                            <w:szCs w:val="24"/>
                            <w:lang w:eastAsia="ar-SA"/>
                          </w:rPr>
                        </w:pPr>
                      </w:p>
                    </w:tc>
                  </w:tr>
                  <w:tr w:rsidR="007E0C3A" w:rsidTr="00085B63">
                    <w:trPr>
                      <w:gridAfter w:val="1"/>
                      <w:wAfter w:w="290" w:type="dxa"/>
                    </w:trPr>
                    <w:tc>
                      <w:tcPr>
                        <w:tcW w:w="5923" w:type="dxa"/>
                        <w:gridSpan w:val="4"/>
                      </w:tcPr>
                      <w:p w:rsidR="007E0C3A" w:rsidRPr="00B62DCD"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417"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rPr>
                      <w:gridAfter w:val="1"/>
                      <w:wAfter w:w="290" w:type="dxa"/>
                    </w:trPr>
                    <w:tc>
                      <w:tcPr>
                        <w:tcW w:w="7340" w:type="dxa"/>
                        <w:gridSpan w:val="5"/>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r w:rsidR="007E0C3A" w:rsidTr="00085B63">
                    <w:tc>
                      <w:tcPr>
                        <w:tcW w:w="7340" w:type="dxa"/>
                        <w:gridSpan w:val="5"/>
                      </w:tcPr>
                      <w:p w:rsidR="007E0C3A" w:rsidRDefault="007E0C3A" w:rsidP="00085B63">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559"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Pr>
                      <w:p w:rsidR="007E0C3A" w:rsidRDefault="007E0C3A" w:rsidP="00085B63">
                        <w:pPr>
                          <w:suppressAutoHyphens/>
                          <w:spacing w:line="100" w:lineRule="atLeast"/>
                          <w:jc w:val="both"/>
                          <w:rPr>
                            <w:rFonts w:ascii="Arial" w:eastAsia="Arial Unicode MS" w:hAnsi="Arial" w:cs="Arial"/>
                            <w:b/>
                            <w:bCs/>
                            <w:i/>
                            <w:iCs/>
                            <w:color w:val="000000"/>
                            <w:kern w:val="2"/>
                            <w:sz w:val="24"/>
                            <w:szCs w:val="24"/>
                            <w:lang w:eastAsia="ar-SA"/>
                          </w:rPr>
                        </w:pPr>
                      </w:p>
                    </w:tc>
                  </w:tr>
                </w:tbl>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Испорука појединачне ( сукцесивне ) поруџбине вршиће се у року 24 сата од момента извршене  поруџбине телефонским путем од стране запосленог </w:t>
                  </w:r>
                  <w:r w:rsidRPr="00E3329A">
                    <w:rPr>
                      <w:rFonts w:ascii="Arial" w:eastAsia="Arial Unicode MS" w:hAnsi="Arial" w:cs="Arial"/>
                      <w:bCs/>
                      <w:i/>
                      <w:iCs/>
                      <w:color w:val="000000"/>
                      <w:kern w:val="2"/>
                      <w:sz w:val="24"/>
                      <w:szCs w:val="24"/>
                      <w:lang w:eastAsia="ar-SA"/>
                    </w:rPr>
                    <w:lastRenderedPageBreak/>
                    <w:t>школе.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7E0C3A" w:rsidRPr="00E3329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7E0C3A"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7E0C3A" w:rsidRDefault="007E0C3A" w:rsidP="00085B63">
                  <w:pPr>
                    <w:suppressAutoHyphens/>
                    <w:spacing w:after="0" w:line="100" w:lineRule="atLeast"/>
                    <w:rPr>
                      <w:rFonts w:ascii="Arial" w:eastAsia="Arial Unicode MS" w:hAnsi="Arial" w:cs="Arial"/>
                      <w:bCs/>
                      <w:i/>
                      <w:iCs/>
                      <w:color w:val="000000"/>
                      <w:kern w:val="2"/>
                      <w:sz w:val="24"/>
                      <w:szCs w:val="24"/>
                      <w:lang w:eastAsia="ar-SA"/>
                    </w:rPr>
                  </w:pPr>
                  <w:r w:rsidRPr="00E3329A">
                    <w:rPr>
                      <w:rFonts w:ascii="Arial" w:eastAsia="Arial Unicode MS" w:hAnsi="Arial" w:cs="Arial"/>
                      <w:bCs/>
                      <w:i/>
                      <w:iCs/>
                      <w:color w:val="000000"/>
                      <w:kern w:val="2"/>
                      <w:sz w:val="24"/>
                      <w:szCs w:val="24"/>
                      <w:lang w:eastAsia="ar-SA"/>
                    </w:rPr>
                    <w:t xml:space="preserve">Превоз и пренос намирница вршити на начин којим се обезбеђује њихова здравствена и хигијенска исправност, одн. </w:t>
                  </w:r>
                  <w:r>
                    <w:rPr>
                      <w:rFonts w:ascii="Arial" w:eastAsia="Arial Unicode MS" w:hAnsi="Arial" w:cs="Arial"/>
                      <w:bCs/>
                      <w:i/>
                      <w:iCs/>
                      <w:color w:val="000000"/>
                      <w:kern w:val="2"/>
                      <w:sz w:val="24"/>
                      <w:szCs w:val="24"/>
                      <w:lang w:eastAsia="ar-SA"/>
                    </w:rPr>
                    <w:t>д</w:t>
                  </w:r>
                  <w:r w:rsidRPr="00E3329A">
                    <w:rPr>
                      <w:rFonts w:ascii="Arial" w:eastAsia="Arial Unicode MS" w:hAnsi="Arial" w:cs="Arial"/>
                      <w:bCs/>
                      <w:i/>
                      <w:iCs/>
                      <w:color w:val="000000"/>
                      <w:kern w:val="2"/>
                      <w:sz w:val="24"/>
                      <w:szCs w:val="24"/>
                      <w:lang w:eastAsia="ar-SA"/>
                    </w:rPr>
                    <w:t>а се добра испоручују искључиво возилима и у амбалажи која је предвиђена за транспорт намирница и прехрамбених производа.</w:t>
                  </w:r>
                </w:p>
                <w:p w:rsidR="007E0C3A" w:rsidRPr="0011550C" w:rsidRDefault="007E0C3A" w:rsidP="00085B63">
                  <w:pPr>
                    <w:suppressAutoHyphens/>
                    <w:spacing w:after="0" w:line="100" w:lineRule="atLeast"/>
                    <w:rPr>
                      <w:rFonts w:ascii="Arial" w:eastAsia="Arial Unicode MS" w:hAnsi="Arial" w:cs="Arial"/>
                      <w:bCs/>
                      <w:i/>
                      <w:iCs/>
                      <w:color w:val="000000"/>
                      <w:kern w:val="2"/>
                      <w:sz w:val="24"/>
                      <w:szCs w:val="24"/>
                      <w:lang w:eastAsia="ar-SA"/>
                    </w:rPr>
                  </w:pPr>
                </w:p>
                <w:p w:rsidR="007E0C3A"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B908E5" w:rsidRDefault="007E0C3A" w:rsidP="00085B63">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6A56CC">
                    <w:rPr>
                      <w:rFonts w:ascii="Arial" w:eastAsia="Arial Unicode MS" w:hAnsi="Arial" w:cs="Arial"/>
                      <w:i/>
                      <w:iCs/>
                      <w:color w:val="000000"/>
                      <w:kern w:val="2"/>
                      <w:sz w:val="24"/>
                      <w:szCs w:val="24"/>
                      <w:lang w:eastAsia="ar-SA"/>
                    </w:rPr>
                    <w:t>.</w:t>
                  </w:r>
                  <w:r>
                    <w:rPr>
                      <w:rFonts w:ascii="Arial" w:eastAsia="Arial Unicode MS" w:hAnsi="Arial" w:cs="Arial"/>
                      <w:b/>
                      <w:bCs/>
                      <w:i/>
                      <w:iCs/>
                      <w:color w:val="000000"/>
                      <w:kern w:val="2"/>
                      <w:sz w:val="28"/>
                      <w:szCs w:val="28"/>
                      <w:lang w:eastAsia="ar-SA"/>
                    </w:rPr>
                    <w:t xml:space="preserve"> I</w:t>
                  </w:r>
                  <w:r w:rsidRPr="006A56CC">
                    <w:rPr>
                      <w:rFonts w:ascii="Arial" w:eastAsia="Arial Unicode MS" w:hAnsi="Arial" w:cs="Arial"/>
                      <w:b/>
                      <w:bCs/>
                      <w:i/>
                      <w:iCs/>
                      <w:color w:val="000000"/>
                      <w:kern w:val="2"/>
                      <w:sz w:val="28"/>
                      <w:szCs w:val="28"/>
                      <w:lang w:eastAsia="ar-SA"/>
                    </w:rPr>
                    <w:t>V  УСЛОВИ ЗА УЧЕШЋЕ У ПОСТУПКУ ЈАВНЕ НАБАВКЕ ИЗ ЧЛ. 75. И 76. ЗАКОНА И УПУТСТВО КАКО СЕ ДОКАЗУЈЕ ИСПУЊЕНОСТ ТИХ УСЛОВА</w:t>
                  </w:r>
                </w:p>
                <w:p w:rsidR="007E0C3A" w:rsidRPr="006A56CC" w:rsidRDefault="007E0C3A" w:rsidP="00085B63">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8"/>
                      <w:szCs w:val="28"/>
                      <w:lang w:eastAsia="ar-SA"/>
                    </w:rPr>
                  </w:pPr>
                </w:p>
                <w:p w:rsidR="007E0C3A" w:rsidRPr="006A56CC" w:rsidRDefault="007E0C3A" w:rsidP="007E0C3A">
                  <w:pPr>
                    <w:numPr>
                      <w:ilvl w:val="0"/>
                      <w:numId w:val="3"/>
                    </w:numPr>
                    <w:shd w:val="clear" w:color="auto" w:fill="C6D9F1"/>
                    <w:suppressAutoHyphens/>
                    <w:spacing w:after="0" w:line="100" w:lineRule="atLeast"/>
                    <w:jc w:val="center"/>
                    <w:rPr>
                      <w:rFonts w:ascii="Arial" w:eastAsia="Arial Unicode MS" w:hAnsi="Arial" w:cs="Arial"/>
                      <w:b/>
                      <w:bCs/>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УСЛОВИ ЗА УЧЕШЋЕ У ПОСТУПКУ ЈАВНЕ НАБАВКЕ ИЗ ЧЛ. 75. И 76. ЗАКОНА</w:t>
                  </w:r>
                </w:p>
                <w:p w:rsidR="007E0C3A" w:rsidRPr="006A56CC" w:rsidRDefault="007E0C3A" w:rsidP="00085B63">
                  <w:pPr>
                    <w:suppressAutoHyphens/>
                    <w:spacing w:after="0" w:line="100" w:lineRule="atLeast"/>
                    <w:ind w:left="720"/>
                    <w:jc w:val="both"/>
                    <w:rPr>
                      <w:rFonts w:ascii="Arial" w:eastAsia="Arial Unicode MS" w:hAnsi="Arial" w:cs="Arial"/>
                      <w:b/>
                      <w:bCs/>
                      <w:i/>
                      <w:iCs/>
                      <w:color w:val="000000"/>
                      <w:kern w:val="2"/>
                      <w:sz w:val="24"/>
                      <w:szCs w:val="24"/>
                      <w:lang w:eastAsia="ar-SA"/>
                    </w:rPr>
                  </w:pPr>
                </w:p>
                <w:p w:rsidR="007E0C3A" w:rsidRPr="006A56CC" w:rsidRDefault="007E0C3A" w:rsidP="007E0C3A">
                  <w:pPr>
                    <w:numPr>
                      <w:ilvl w:val="1"/>
                      <w:numId w:val="3"/>
                    </w:numPr>
                    <w:suppressAutoHyphens/>
                    <w:spacing w:after="0" w:line="100" w:lineRule="atLeast"/>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 xml:space="preserve">Право на учешће у поступку предметне јавне набавке има понуђач који испуњава </w:t>
                  </w:r>
                  <w:r w:rsidRPr="006A56CC">
                    <w:rPr>
                      <w:rFonts w:ascii="Arial" w:eastAsia="Arial Unicode MS" w:hAnsi="Arial" w:cs="Arial"/>
                      <w:b/>
                      <w:iCs/>
                      <w:color w:val="000000"/>
                      <w:kern w:val="2"/>
                      <w:sz w:val="24"/>
                      <w:szCs w:val="24"/>
                      <w:lang w:eastAsia="ar-SA"/>
                    </w:rPr>
                    <w:t>обавезне услове</w:t>
                  </w:r>
                  <w:r w:rsidRPr="006A56CC">
                    <w:rPr>
                      <w:rFonts w:ascii="Arial" w:eastAsia="Arial Unicode MS" w:hAnsi="Arial" w:cs="Arial"/>
                      <w:iCs/>
                      <w:color w:val="000000"/>
                      <w:kern w:val="2"/>
                      <w:sz w:val="24"/>
                      <w:szCs w:val="24"/>
                      <w:lang w:eastAsia="ar-SA"/>
                    </w:rPr>
                    <w:t xml:space="preserve"> за учешће у поступку јавне набавке дефинисане чл. 75. Закона, и то:</w:t>
                  </w:r>
                </w:p>
                <w:p w:rsidR="007E0C3A" w:rsidRPr="006A56CC" w:rsidRDefault="007E0C3A" w:rsidP="007E0C3A">
                  <w:pPr>
                    <w:numPr>
                      <w:ilvl w:val="0"/>
                      <w:numId w:val="5"/>
                    </w:num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iCs/>
                      <w:color w:val="000000"/>
                      <w:kern w:val="2"/>
                      <w:sz w:val="24"/>
                      <w:szCs w:val="24"/>
                      <w:lang w:eastAsia="ar-SA"/>
                    </w:rPr>
                    <w:t>Да је регистрован код надлежног органа, односно уписан у одговарајући регистар</w:t>
                  </w:r>
                  <w:r w:rsidRPr="006A56CC">
                    <w:rPr>
                      <w:rFonts w:ascii="Arial" w:eastAsia="Arial Unicode MS" w:hAnsi="Arial" w:cs="Arial"/>
                      <w:iCs/>
                      <w:color w:val="000000"/>
                      <w:kern w:val="2"/>
                      <w:sz w:val="24"/>
                      <w:szCs w:val="24"/>
                      <w:lang w:val="sr-Cyrl-CS" w:eastAsia="ar-SA"/>
                    </w:rPr>
                    <w:t xml:space="preserve"> </w:t>
                  </w:r>
                  <w:r w:rsidRPr="006A56CC">
                    <w:rPr>
                      <w:rFonts w:ascii="Arial" w:eastAsia="Arial Unicode MS" w:hAnsi="Arial" w:cs="Arial"/>
                      <w:i/>
                      <w:iCs/>
                      <w:color w:val="000000"/>
                      <w:kern w:val="2"/>
                      <w:sz w:val="24"/>
                      <w:szCs w:val="24"/>
                      <w:lang w:val="sr-Cyrl-CS" w:eastAsia="ar-SA"/>
                    </w:rPr>
                    <w:t>(чл. 75. ст. 1. тач. 1) Закона);</w:t>
                  </w:r>
                </w:p>
                <w:p w:rsidR="007E0C3A" w:rsidRPr="006A56CC" w:rsidRDefault="007E0C3A" w:rsidP="007E0C3A">
                  <w:pPr>
                    <w:numPr>
                      <w:ilvl w:val="0"/>
                      <w:numId w:val="5"/>
                    </w:num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6CC">
                    <w:rPr>
                      <w:rFonts w:ascii="Arial" w:eastAsia="Arial Unicode MS" w:hAnsi="Arial" w:cs="Arial"/>
                      <w:color w:val="000000"/>
                      <w:kern w:val="2"/>
                      <w:sz w:val="24"/>
                      <w:szCs w:val="24"/>
                      <w:lang w:val="sr-Cyrl-CS" w:eastAsia="ar-SA"/>
                    </w:rPr>
                    <w:t xml:space="preserve"> </w:t>
                  </w:r>
                  <w:r w:rsidRPr="006A56CC">
                    <w:rPr>
                      <w:rFonts w:ascii="Arial" w:eastAsia="Arial Unicode MS" w:hAnsi="Arial" w:cs="Arial"/>
                      <w:i/>
                      <w:iCs/>
                      <w:color w:val="000000"/>
                      <w:kern w:val="2"/>
                      <w:sz w:val="24"/>
                      <w:szCs w:val="24"/>
                      <w:lang w:val="sr-Cyrl-CS" w:eastAsia="ar-SA"/>
                    </w:rPr>
                    <w:t>(чл. 75. ст. 1. тач. 2) Закона);</w:t>
                  </w:r>
                </w:p>
                <w:p w:rsidR="007E0C3A" w:rsidRPr="006A56CC" w:rsidRDefault="007E0C3A" w:rsidP="007E0C3A">
                  <w:pPr>
                    <w:numPr>
                      <w:ilvl w:val="0"/>
                      <w:numId w:val="5"/>
                    </w:num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Да му није изречена мера забране обављања делатности, која је на снази у време објављивања позива за подношење понуде</w:t>
                  </w:r>
                  <w:r w:rsidRPr="006A56CC">
                    <w:rPr>
                      <w:rFonts w:ascii="Arial" w:eastAsia="Arial Unicode MS" w:hAnsi="Arial" w:cs="Arial"/>
                      <w:color w:val="000000"/>
                      <w:kern w:val="2"/>
                      <w:sz w:val="24"/>
                      <w:szCs w:val="24"/>
                      <w:lang w:val="sr-Cyrl-CS" w:eastAsia="ar-SA"/>
                    </w:rPr>
                    <w:t xml:space="preserve"> </w:t>
                  </w:r>
                  <w:r w:rsidRPr="006A56CC">
                    <w:rPr>
                      <w:rFonts w:ascii="Arial" w:eastAsia="Arial Unicode MS" w:hAnsi="Arial" w:cs="Arial"/>
                      <w:i/>
                      <w:iCs/>
                      <w:color w:val="000000"/>
                      <w:kern w:val="2"/>
                      <w:sz w:val="24"/>
                      <w:szCs w:val="24"/>
                      <w:lang w:val="sr-Cyrl-CS" w:eastAsia="ar-SA"/>
                    </w:rPr>
                    <w:t>(чл. 75. ст. 1. тач. 3) Закона);</w:t>
                  </w:r>
                </w:p>
                <w:p w:rsidR="007E0C3A" w:rsidRPr="00EB2962" w:rsidRDefault="007E0C3A" w:rsidP="007E0C3A">
                  <w:pPr>
                    <w:numPr>
                      <w:ilvl w:val="0"/>
                      <w:numId w:val="5"/>
                    </w:num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6CC">
                    <w:rPr>
                      <w:rFonts w:ascii="Arial" w:eastAsia="Arial Unicode MS" w:hAnsi="Arial" w:cs="Arial"/>
                      <w:i/>
                      <w:iCs/>
                      <w:color w:val="000000"/>
                      <w:kern w:val="2"/>
                      <w:sz w:val="24"/>
                      <w:szCs w:val="24"/>
                      <w:lang w:val="sr-Cyrl-CS" w:eastAsia="ar-SA"/>
                    </w:rPr>
                    <w:t>(чл. 75. ст. 1. тач. 4) Закона);</w:t>
                  </w:r>
                </w:p>
                <w:p w:rsidR="007E0C3A" w:rsidRPr="006A56CC" w:rsidRDefault="007E0C3A" w:rsidP="007E0C3A">
                  <w:pPr>
                    <w:numPr>
                      <w:ilvl w:val="0"/>
                      <w:numId w:val="5"/>
                    </w:num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A56CC">
                    <w:rPr>
                      <w:rFonts w:ascii="Arial" w:eastAsia="Arial Unicode MS" w:hAnsi="Arial" w:cs="Arial"/>
                      <w:color w:val="000000"/>
                      <w:kern w:val="2"/>
                      <w:sz w:val="24"/>
                      <w:szCs w:val="24"/>
                      <w:lang w:val="sr-Cyrl-CS" w:eastAsia="ar-SA"/>
                    </w:rPr>
                    <w:t xml:space="preserve"> </w:t>
                  </w:r>
                  <w:r w:rsidRPr="006A56CC">
                    <w:rPr>
                      <w:rFonts w:ascii="Arial" w:eastAsia="Arial Unicode MS" w:hAnsi="Arial" w:cs="Arial"/>
                      <w:i/>
                      <w:iCs/>
                      <w:color w:val="000000"/>
                      <w:kern w:val="2"/>
                      <w:sz w:val="24"/>
                      <w:szCs w:val="24"/>
                      <w:lang w:val="sr-Cyrl-CS" w:eastAsia="ar-SA"/>
                    </w:rPr>
                    <w:t>(чл. 75. ст. 2. Закона).</w:t>
                  </w:r>
                </w:p>
                <w:p w:rsidR="007E0C3A" w:rsidRPr="00621C98" w:rsidRDefault="007E0C3A" w:rsidP="007E0C3A">
                  <w:pPr>
                    <w:pStyle w:val="ListParagraph"/>
                    <w:numPr>
                      <w:ilvl w:val="1"/>
                      <w:numId w:val="3"/>
                    </w:numPr>
                    <w:rPr>
                      <w:rFonts w:ascii="Arial" w:hAnsi="Arial" w:cs="Arial"/>
                      <w:iCs/>
                    </w:rPr>
                  </w:pPr>
                  <w:r w:rsidRPr="00621C98">
                    <w:rPr>
                      <w:rFonts w:ascii="Arial" w:hAnsi="Arial" w:cs="Arial"/>
                      <w:bCs/>
                      <w:iCs/>
                    </w:rPr>
                    <w:t xml:space="preserve">Понуђач који </w:t>
                  </w:r>
                  <w:r w:rsidRPr="00621C98">
                    <w:rPr>
                      <w:rFonts w:ascii="Arial" w:hAnsi="Arial" w:cs="Arial"/>
                      <w:iCs/>
                    </w:rPr>
                    <w:t xml:space="preserve">учествује у поступку предметне јавне набавке – Партија </w:t>
                  </w:r>
                  <w:r w:rsidRPr="00621C98">
                    <w:rPr>
                      <w:rFonts w:ascii="Arial" w:hAnsi="Arial" w:cs="Arial"/>
                      <w:iCs/>
                    </w:rPr>
                    <w:lastRenderedPageBreak/>
                    <w:t xml:space="preserve">7 Дубоко смрзнути производи ( ознака ОРН : 15896000 ), мора испунити </w:t>
                  </w:r>
                  <w:r w:rsidRPr="00621C98">
                    <w:rPr>
                      <w:rFonts w:ascii="Arial" w:hAnsi="Arial" w:cs="Arial"/>
                      <w:b/>
                      <w:iCs/>
                    </w:rPr>
                    <w:t>додатне услове</w:t>
                  </w:r>
                  <w:r w:rsidRPr="00621C98">
                    <w:rPr>
                      <w:rFonts w:ascii="Arial" w:hAnsi="Arial" w:cs="Arial"/>
                      <w:iCs/>
                    </w:rPr>
                    <w:t xml:space="preserve"> за учешће у поступку јавне набавке,  дефинисане </w:t>
                  </w:r>
                  <w:r>
                    <w:rPr>
                      <w:rFonts w:ascii="Arial" w:hAnsi="Arial" w:cs="Arial"/>
                      <w:iCs/>
                    </w:rPr>
                    <w:t xml:space="preserve"> </w:t>
                  </w:r>
                  <w:r w:rsidRPr="00621C98">
                    <w:rPr>
                      <w:rFonts w:ascii="Arial" w:hAnsi="Arial" w:cs="Arial"/>
                      <w:iCs/>
                    </w:rPr>
                    <w:t xml:space="preserve">чл. 76. Закона, и то: </w:t>
                  </w:r>
                </w:p>
                <w:p w:rsidR="007E0C3A" w:rsidRPr="00EB2962" w:rsidRDefault="007E0C3A" w:rsidP="00085B63">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1 )да располаже неопходним финансијским и пословним капацитетима потребним за реализацију предметне набавке- да је понуђ</w:t>
                  </w:r>
                  <w:r w:rsidR="00694D71">
                    <w:rPr>
                      <w:rFonts w:ascii="Arial" w:eastAsia="Arial Unicode MS" w:hAnsi="Arial" w:cs="Arial"/>
                      <w:iCs/>
                      <w:color w:val="000000"/>
                      <w:kern w:val="2"/>
                      <w:sz w:val="24"/>
                      <w:szCs w:val="24"/>
                      <w:lang w:eastAsia="ar-SA"/>
                    </w:rPr>
                    <w:t>ач у претходне три године ( 2012., 2013. и 2014</w:t>
                  </w:r>
                  <w:r>
                    <w:rPr>
                      <w:rFonts w:ascii="Arial" w:eastAsia="Arial Unicode MS" w:hAnsi="Arial" w:cs="Arial"/>
                      <w:iCs/>
                      <w:color w:val="000000"/>
                      <w:kern w:val="2"/>
                      <w:sz w:val="24"/>
                      <w:szCs w:val="24"/>
                      <w:lang w:eastAsia="ar-SA"/>
                    </w:rPr>
                    <w:t xml:space="preserve">.) остварио приход од продаје добара који су предмет јавне набавке </w:t>
                  </w:r>
                  <w:r w:rsidR="0011550C">
                    <w:rPr>
                      <w:rFonts w:ascii="Arial" w:eastAsia="Arial Unicode MS" w:hAnsi="Arial" w:cs="Arial"/>
                      <w:iCs/>
                      <w:color w:val="000000"/>
                      <w:kern w:val="2"/>
                      <w:sz w:val="24"/>
                      <w:szCs w:val="24"/>
                      <w:lang w:eastAsia="ar-SA"/>
                    </w:rPr>
                    <w:t>у вредности од најмање 2.000.000</w:t>
                  </w:r>
                  <w:r>
                    <w:rPr>
                      <w:rFonts w:ascii="Arial" w:eastAsia="Arial Unicode MS" w:hAnsi="Arial" w:cs="Arial"/>
                      <w:iCs/>
                      <w:color w:val="000000"/>
                      <w:kern w:val="2"/>
                      <w:sz w:val="24"/>
                      <w:szCs w:val="24"/>
                      <w:lang w:eastAsia="ar-SA"/>
                    </w:rPr>
                    <w:t>,00 динара,</w:t>
                  </w:r>
                </w:p>
                <w:p w:rsidR="007E0C3A" w:rsidRDefault="007E0C3A" w:rsidP="00085B63">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2) да располаже довољним  техничким и кадровским капацитетима потребним за реализацију предметне јавне набавке – да понуђач располаже  једним  специјализованим  доставним  возилом  са расхладним  уређајем за транспорт добара који су предмет јавне набавке</w:t>
                  </w:r>
                  <w:r w:rsidR="0011550C">
                    <w:rPr>
                      <w:rFonts w:ascii="Arial" w:eastAsia="Arial Unicode MS" w:hAnsi="Arial" w:cs="Arial"/>
                      <w:iCs/>
                      <w:color w:val="000000"/>
                      <w:kern w:val="2"/>
                      <w:sz w:val="24"/>
                      <w:szCs w:val="24"/>
                      <w:lang w:eastAsia="ar-SA"/>
                    </w:rPr>
                    <w:t xml:space="preserve"> ( возило са термокингом )</w:t>
                  </w:r>
                  <w:r>
                    <w:rPr>
                      <w:rFonts w:ascii="Arial" w:eastAsia="Arial Unicode MS" w:hAnsi="Arial" w:cs="Arial"/>
                      <w:iCs/>
                      <w:color w:val="000000"/>
                      <w:kern w:val="2"/>
                      <w:sz w:val="24"/>
                      <w:szCs w:val="24"/>
                      <w:lang w:eastAsia="ar-SA"/>
                    </w:rPr>
                    <w:t xml:space="preserve">, </w:t>
                  </w:r>
                </w:p>
                <w:p w:rsidR="0011550C" w:rsidRPr="00EB2962" w:rsidRDefault="0011550C" w:rsidP="0011550C">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3) да располаже довољним кадровским капацитетима потребним за реализацију предметне јавне набавке - да понуђач има у радном односу  дуже од годину дана, запослено лице са високом стручном спремом – дипломирани технолог,</w:t>
                  </w:r>
                </w:p>
                <w:p w:rsidR="0011550C" w:rsidRPr="00210613" w:rsidRDefault="0011550C" w:rsidP="0011550C">
                  <w:pPr>
                    <w:suppressAutoHyphens/>
                    <w:spacing w:after="0" w:line="100" w:lineRule="atLeast"/>
                    <w:ind w:left="1350"/>
                    <w:jc w:val="both"/>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4) да поседује сертификат по систему управљања кваилтетом  HASSP стандарда.</w:t>
                  </w:r>
                </w:p>
                <w:p w:rsidR="00BE2D91" w:rsidRPr="00210613" w:rsidRDefault="00BE2D91" w:rsidP="00BE2D91">
                  <w:pPr>
                    <w:numPr>
                      <w:ilvl w:val="1"/>
                      <w:numId w:val="3"/>
                    </w:num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bCs/>
                      <w:iCs/>
                      <w:color w:val="000000"/>
                      <w:kern w:val="2"/>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E2D91" w:rsidRPr="006A56CC" w:rsidRDefault="00BE2D91" w:rsidP="00BE2D91">
                  <w:pPr>
                    <w:numPr>
                      <w:ilvl w:val="1"/>
                      <w:numId w:val="3"/>
                    </w:num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bCs/>
                      <w:iCs/>
                      <w:color w:val="000000"/>
                      <w:kern w:val="2"/>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E2D91" w:rsidRDefault="00BE2D91" w:rsidP="00BE2D91">
                  <w:pPr>
                    <w:suppressAutoHyphens/>
                    <w:spacing w:after="0" w:line="100" w:lineRule="atLeast"/>
                    <w:ind w:left="1350"/>
                    <w:jc w:val="both"/>
                    <w:rPr>
                      <w:rFonts w:ascii="Arial" w:eastAsia="Arial Unicode MS" w:hAnsi="Arial" w:cs="Arial"/>
                      <w:bCs/>
                      <w:iCs/>
                      <w:color w:val="FF0000"/>
                      <w:kern w:val="2"/>
                      <w:sz w:val="24"/>
                      <w:szCs w:val="24"/>
                      <w:lang w:eastAsia="ar-SA"/>
                    </w:rPr>
                  </w:pPr>
                  <w:r w:rsidRPr="006A56CC">
                    <w:rPr>
                      <w:rFonts w:ascii="Arial" w:eastAsia="Arial Unicode MS" w:hAnsi="Arial" w:cs="Arial"/>
                      <w:bCs/>
                      <w:iCs/>
                      <w:color w:val="000000"/>
                      <w:kern w:val="2"/>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6A56CC">
                    <w:rPr>
                      <w:rFonts w:ascii="Arial" w:eastAsia="Arial Unicode MS" w:hAnsi="Arial" w:cs="Arial"/>
                      <w:bCs/>
                      <w:iCs/>
                      <w:color w:val="FF0000"/>
                      <w:kern w:val="2"/>
                      <w:sz w:val="24"/>
                      <w:szCs w:val="24"/>
                      <w:lang w:eastAsia="ar-SA"/>
                    </w:rPr>
                    <w:t xml:space="preserve"> </w:t>
                  </w:r>
                </w:p>
                <w:p w:rsidR="007E0C3A" w:rsidRPr="006A56CC" w:rsidRDefault="007E0C3A" w:rsidP="00085B63">
                  <w:pPr>
                    <w:suppressAutoHyphens/>
                    <w:spacing w:after="0" w:line="100" w:lineRule="atLeast"/>
                    <w:ind w:left="780"/>
                    <w:jc w:val="both"/>
                    <w:rPr>
                      <w:rFonts w:ascii="Times New Roman" w:eastAsia="Arial Unicode MS" w:hAnsi="Times New Roman" w:cs="Times New Roman"/>
                      <w:color w:val="000000"/>
                      <w:kern w:val="2"/>
                      <w:sz w:val="24"/>
                      <w:szCs w:val="24"/>
                      <w:lang w:eastAsia="ar-SA"/>
                    </w:rPr>
                  </w:pPr>
                </w:p>
              </w:tc>
            </w:tr>
          </w:tbl>
          <w:p w:rsidR="007E0C3A" w:rsidRPr="0011550C" w:rsidRDefault="007E0C3A" w:rsidP="0011550C">
            <w:pPr>
              <w:suppressAutoHyphens/>
              <w:spacing w:after="0" w:line="100" w:lineRule="atLeast"/>
              <w:jc w:val="both"/>
              <w:rPr>
                <w:rFonts w:ascii="Times New Roman" w:eastAsia="Arial Unicode MS" w:hAnsi="Times New Roman" w:cs="Times New Roman"/>
                <w:color w:val="000000"/>
                <w:kern w:val="2"/>
                <w:sz w:val="24"/>
                <w:szCs w:val="24"/>
                <w:lang w:eastAsia="ar-SA"/>
              </w:rPr>
            </w:pPr>
          </w:p>
        </w:tc>
      </w:tr>
    </w:tbl>
    <w:p w:rsidR="007E0C3A" w:rsidRPr="00BE2D91" w:rsidRDefault="007E0C3A" w:rsidP="00BE2D91">
      <w:pPr>
        <w:suppressAutoHyphens/>
        <w:spacing w:after="0" w:line="100" w:lineRule="atLeast"/>
        <w:jc w:val="both"/>
        <w:rPr>
          <w:rFonts w:ascii="Arial" w:eastAsia="Arial Unicode MS" w:hAnsi="Arial" w:cs="Arial"/>
          <w:bCs/>
          <w:iCs/>
          <w:color w:val="FF0000"/>
          <w:kern w:val="2"/>
          <w:sz w:val="24"/>
          <w:szCs w:val="24"/>
          <w:lang w:eastAsia="ar-SA"/>
        </w:rPr>
      </w:pPr>
    </w:p>
    <w:p w:rsidR="007E0C3A" w:rsidRPr="00210613" w:rsidRDefault="007E0C3A" w:rsidP="007E0C3A">
      <w:pPr>
        <w:suppressAutoHyphens/>
        <w:spacing w:after="0" w:line="100" w:lineRule="atLeast"/>
        <w:ind w:left="1350"/>
        <w:jc w:val="both"/>
        <w:rPr>
          <w:rFonts w:ascii="Arial" w:eastAsia="Arial Unicode MS" w:hAnsi="Arial" w:cs="Arial"/>
          <w:b/>
          <w:bCs/>
          <w:i/>
          <w:iCs/>
          <w:color w:val="000000"/>
          <w:kern w:val="2"/>
          <w:sz w:val="24"/>
          <w:szCs w:val="24"/>
          <w:lang w:eastAsia="ar-SA"/>
        </w:rPr>
      </w:pPr>
    </w:p>
    <w:p w:rsidR="007E0C3A" w:rsidRPr="006A56CC" w:rsidRDefault="007E0C3A" w:rsidP="007E0C3A">
      <w:pPr>
        <w:numPr>
          <w:ilvl w:val="0"/>
          <w:numId w:val="3"/>
        </w:numPr>
        <w:shd w:val="clear" w:color="auto" w:fill="C6D9F1"/>
        <w:suppressAutoHyphens/>
        <w:spacing w:after="0" w:line="100" w:lineRule="atLeast"/>
        <w:ind w:left="360"/>
        <w:jc w:val="center"/>
        <w:rPr>
          <w:rFonts w:ascii="Arial" w:eastAsia="Arial Unicode MS" w:hAnsi="Arial" w:cs="Arial"/>
          <w:bCs/>
          <w:i/>
          <w:iCs/>
          <w:color w:val="C00000"/>
          <w:kern w:val="2"/>
          <w:sz w:val="24"/>
          <w:szCs w:val="24"/>
          <w:lang w:eastAsia="ar-SA"/>
        </w:rPr>
      </w:pPr>
      <w:r w:rsidRPr="006A56CC">
        <w:rPr>
          <w:rFonts w:ascii="Arial" w:eastAsia="Arial Unicode MS" w:hAnsi="Arial" w:cs="Arial"/>
          <w:b/>
          <w:bCs/>
          <w:i/>
          <w:iCs/>
          <w:color w:val="000000"/>
          <w:kern w:val="2"/>
          <w:sz w:val="24"/>
          <w:szCs w:val="24"/>
          <w:lang w:eastAsia="ar-SA"/>
        </w:rPr>
        <w:t>УПУТСТВО КАКО СЕ ДОКАЗУЈЕ ИСПУЊЕНОСТ УСЛОВА</w:t>
      </w:r>
    </w:p>
    <w:p w:rsidR="007E0C3A" w:rsidRPr="006A56CC" w:rsidRDefault="007E0C3A" w:rsidP="007E0C3A">
      <w:pPr>
        <w:shd w:val="clear" w:color="auto" w:fill="C6D9F1"/>
        <w:suppressAutoHyphens/>
        <w:spacing w:after="0" w:line="100" w:lineRule="atLeast"/>
        <w:rPr>
          <w:rFonts w:ascii="Arial" w:eastAsia="Arial Unicode MS" w:hAnsi="Arial" w:cs="Arial"/>
          <w:bCs/>
          <w:i/>
          <w:iCs/>
          <w:color w:val="C00000"/>
          <w:kern w:val="2"/>
          <w:sz w:val="24"/>
          <w:szCs w:val="24"/>
          <w:lang w:eastAsia="ar-SA"/>
        </w:rPr>
      </w:pPr>
    </w:p>
    <w:p w:rsidR="007E0C3A" w:rsidRPr="006A56CC" w:rsidRDefault="007E0C3A" w:rsidP="007E0C3A">
      <w:pPr>
        <w:suppressAutoHyphens/>
        <w:spacing w:after="0" w:line="100" w:lineRule="atLeast"/>
        <w:ind w:left="720"/>
        <w:jc w:val="both"/>
        <w:rPr>
          <w:rFonts w:ascii="Arial" w:eastAsia="Arial Unicode MS" w:hAnsi="Arial" w:cs="Arial"/>
          <w:bCs/>
          <w:i/>
          <w:iCs/>
          <w:color w:val="C00000"/>
          <w:kern w:val="2"/>
          <w:sz w:val="24"/>
          <w:szCs w:val="24"/>
          <w:lang w:eastAsia="ar-SA"/>
        </w:rPr>
      </w:pPr>
    </w:p>
    <w:p w:rsidR="007E0C3A" w:rsidRDefault="007E0C3A" w:rsidP="007E0C3A">
      <w:pPr>
        <w:suppressAutoHyphens/>
        <w:spacing w:after="0" w:line="100" w:lineRule="atLeast"/>
        <w:ind w:left="720"/>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Испуњеност </w:t>
      </w:r>
      <w:r w:rsidRPr="006A56CC">
        <w:rPr>
          <w:rFonts w:ascii="Arial" w:eastAsia="Arial Unicode MS" w:hAnsi="Arial" w:cs="Arial"/>
          <w:b/>
          <w:color w:val="000000"/>
          <w:kern w:val="2"/>
          <w:sz w:val="24"/>
          <w:szCs w:val="24"/>
          <w:lang w:eastAsia="ar-SA"/>
        </w:rPr>
        <w:t xml:space="preserve">обавезних и додатних услова </w:t>
      </w:r>
      <w:r w:rsidRPr="006A56CC">
        <w:rPr>
          <w:rFonts w:ascii="Arial" w:eastAsia="Arial Unicode MS" w:hAnsi="Arial" w:cs="Arial"/>
          <w:color w:val="000000"/>
          <w:kern w:val="2"/>
          <w:sz w:val="24"/>
          <w:szCs w:val="24"/>
          <w:lang w:eastAsia="ar-SA"/>
        </w:rPr>
        <w:t xml:space="preserve">за учешће у поступку предметне јавне набавке, </w:t>
      </w:r>
      <w:r w:rsidRPr="006A56CC">
        <w:rPr>
          <w:rFonts w:ascii="Arial" w:eastAsia="Arial Unicode MS" w:hAnsi="Arial" w:cs="Arial"/>
          <w:color w:val="000000"/>
          <w:kern w:val="2"/>
          <w:sz w:val="24"/>
          <w:szCs w:val="24"/>
          <w:lang w:val="sr-Cyrl-CS" w:eastAsia="ar-SA"/>
        </w:rPr>
        <w:t xml:space="preserve">у складу са чл. 77. став 4. Закона, </w:t>
      </w:r>
      <w:r w:rsidRPr="006A56CC">
        <w:rPr>
          <w:rFonts w:ascii="Arial" w:eastAsia="Arial Unicode MS" w:hAnsi="Arial" w:cs="Arial"/>
          <w:color w:val="000000"/>
          <w:kern w:val="2"/>
          <w:sz w:val="24"/>
          <w:szCs w:val="24"/>
          <w:lang w:eastAsia="ar-SA"/>
        </w:rPr>
        <w:t xml:space="preserve">понуђач доказује достављањем Изјаве </w:t>
      </w:r>
      <w:r w:rsidRPr="006A56CC">
        <w:rPr>
          <w:rFonts w:ascii="Arial" w:eastAsia="Arial Unicode MS" w:hAnsi="Arial" w:cs="Arial"/>
          <w:kern w:val="2"/>
          <w:sz w:val="24"/>
          <w:szCs w:val="24"/>
          <w:lang w:val="sr-Cyrl-CS" w:eastAsia="ar-SA"/>
        </w:rPr>
        <w:t>(</w:t>
      </w:r>
      <w:r w:rsidRPr="006A56CC">
        <w:rPr>
          <w:rFonts w:ascii="Arial" w:eastAsia="Arial Unicode MS" w:hAnsi="Arial" w:cs="Arial"/>
          <w:i/>
          <w:kern w:val="2"/>
          <w:sz w:val="24"/>
          <w:szCs w:val="24"/>
          <w:lang w:val="sr-Cyrl-CS" w:eastAsia="ar-SA"/>
        </w:rPr>
        <w:t xml:space="preserve">Образац изјаве понуђача, дат је у поглављу </w:t>
      </w:r>
      <w:r w:rsidR="00490D3B">
        <w:rPr>
          <w:rFonts w:ascii="Arial" w:eastAsia="Arial Unicode MS" w:hAnsi="Arial" w:cs="Arial"/>
          <w:i/>
          <w:kern w:val="2"/>
          <w:sz w:val="24"/>
          <w:szCs w:val="24"/>
          <w:lang w:eastAsia="ar-SA"/>
        </w:rPr>
        <w:t>I</w:t>
      </w:r>
      <w:r w:rsidRPr="006A56CC">
        <w:rPr>
          <w:rFonts w:ascii="Arial" w:eastAsia="Arial Unicode MS" w:hAnsi="Arial" w:cs="Arial"/>
          <w:i/>
          <w:kern w:val="2"/>
          <w:sz w:val="24"/>
          <w:szCs w:val="24"/>
          <w:lang w:eastAsia="ar-SA"/>
        </w:rPr>
        <w:t>V</w:t>
      </w:r>
      <w:r w:rsidRPr="006A56CC">
        <w:rPr>
          <w:rFonts w:ascii="Arial" w:eastAsia="Arial Unicode MS" w:hAnsi="Arial" w:cs="Arial"/>
          <w:i/>
          <w:kern w:val="2"/>
          <w:sz w:val="24"/>
          <w:szCs w:val="24"/>
          <w:lang w:val="ru-RU" w:eastAsia="ar-SA"/>
        </w:rPr>
        <w:t xml:space="preserve"> </w:t>
      </w:r>
      <w:r w:rsidRPr="006A56CC">
        <w:rPr>
          <w:rFonts w:ascii="Arial" w:eastAsia="Arial Unicode MS" w:hAnsi="Arial" w:cs="Arial"/>
          <w:i/>
          <w:kern w:val="2"/>
          <w:sz w:val="24"/>
          <w:szCs w:val="24"/>
          <w:lang w:val="sr-Cyrl-CS" w:eastAsia="ar-SA"/>
        </w:rPr>
        <w:t>одељак 3.</w:t>
      </w:r>
      <w:r w:rsidRPr="006A56CC">
        <w:rPr>
          <w:rFonts w:ascii="Arial" w:eastAsia="Arial Unicode MS" w:hAnsi="Arial" w:cs="Arial"/>
          <w:kern w:val="2"/>
          <w:sz w:val="24"/>
          <w:szCs w:val="24"/>
          <w:lang w:val="sr-Cyrl-CS" w:eastAsia="ar-SA"/>
        </w:rPr>
        <w:t>),</w:t>
      </w:r>
      <w:r w:rsidRPr="006A56CC">
        <w:rPr>
          <w:rFonts w:ascii="Arial" w:eastAsia="Arial Unicode MS" w:hAnsi="Arial" w:cs="Arial"/>
          <w:color w:val="FF0000"/>
          <w:kern w:val="2"/>
          <w:sz w:val="24"/>
          <w:szCs w:val="24"/>
          <w:lang w:val="sr-Cyrl-CS" w:eastAsia="ar-SA"/>
        </w:rPr>
        <w:t xml:space="preserve"> </w:t>
      </w:r>
      <w:r w:rsidRPr="006A56CC">
        <w:rPr>
          <w:rFonts w:ascii="Arial" w:eastAsia="Arial Unicode MS" w:hAnsi="Arial" w:cs="Arial"/>
          <w:color w:val="000000"/>
          <w:kern w:val="2"/>
          <w:sz w:val="24"/>
          <w:szCs w:val="24"/>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rFonts w:ascii="Arial" w:eastAsia="Arial Unicode MS" w:hAnsi="Arial" w:cs="Arial"/>
          <w:color w:val="000000"/>
          <w:kern w:val="2"/>
          <w:sz w:val="24"/>
          <w:szCs w:val="24"/>
          <w:lang w:eastAsia="ar-SA"/>
        </w:rPr>
        <w:t>.</w:t>
      </w:r>
    </w:p>
    <w:p w:rsidR="007E0C3A" w:rsidRDefault="007E0C3A" w:rsidP="007E0C3A">
      <w:pPr>
        <w:suppressAutoHyphens/>
        <w:spacing w:after="0" w:line="100" w:lineRule="atLeast"/>
        <w:ind w:left="720"/>
        <w:jc w:val="both"/>
        <w:rPr>
          <w:rFonts w:ascii="Arial" w:eastAsia="Arial Unicode MS" w:hAnsi="Arial" w:cs="Arial"/>
          <w:color w:val="000000"/>
          <w:kern w:val="2"/>
          <w:sz w:val="24"/>
          <w:szCs w:val="24"/>
          <w:lang w:eastAsia="ar-SA"/>
        </w:rPr>
      </w:pPr>
    </w:p>
    <w:p w:rsidR="007E0C3A" w:rsidRPr="006A56CC" w:rsidRDefault="007E0C3A" w:rsidP="007E0C3A">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color w:val="000000"/>
          <w:kern w:val="2"/>
          <w:sz w:val="24"/>
          <w:szCs w:val="24"/>
          <w:lang w:eastAsia="ar-SA"/>
        </w:rPr>
        <w:t>Изјава мора да буде потписана од стране овлашћеног лица понуђача и оверена печатом.</w:t>
      </w:r>
      <w:r w:rsidRPr="006A56CC">
        <w:rPr>
          <w:rFonts w:ascii="Times New Roman" w:eastAsia="Arial Unicode MS" w:hAnsi="Times New Roman" w:cs="Times New Roman"/>
          <w:color w:val="000000"/>
          <w:kern w:val="2"/>
          <w:sz w:val="24"/>
          <w:szCs w:val="24"/>
          <w:lang w:eastAsia="ar-SA"/>
        </w:rPr>
        <w:t xml:space="preserve"> </w:t>
      </w:r>
      <w:r w:rsidRPr="006A56CC">
        <w:rPr>
          <w:rFonts w:ascii="Arial" w:eastAsia="Arial Unicode MS" w:hAnsi="Arial" w:cs="Arial"/>
          <w:color w:val="000000"/>
          <w:kern w:val="2"/>
          <w:sz w:val="24"/>
          <w:szCs w:val="24"/>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E0C3A" w:rsidRDefault="007E0C3A" w:rsidP="007E0C3A">
      <w:pPr>
        <w:suppressAutoHyphens/>
        <w:spacing w:after="0" w:line="100" w:lineRule="atLeast"/>
        <w:ind w:left="720"/>
        <w:jc w:val="both"/>
        <w:rPr>
          <w:rFonts w:ascii="Arial" w:eastAsia="Arial Unicode MS" w:hAnsi="Arial" w:cs="Arial"/>
          <w:color w:val="000000"/>
          <w:kern w:val="2"/>
          <w:sz w:val="24"/>
          <w:szCs w:val="24"/>
          <w:lang w:eastAsia="ar-SA"/>
        </w:rPr>
      </w:pPr>
    </w:p>
    <w:p w:rsidR="007E0C3A" w:rsidRDefault="007E0C3A" w:rsidP="007E0C3A">
      <w:pPr>
        <w:suppressAutoHyphens/>
        <w:spacing w:after="0" w:line="100" w:lineRule="atLeast"/>
        <w:ind w:left="720"/>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Поред Изјаве понуђач је дужан да за:</w:t>
      </w:r>
    </w:p>
    <w:p w:rsidR="007E0C3A"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color w:val="000000"/>
          <w:kern w:val="2"/>
          <w:sz w:val="24"/>
          <w:szCs w:val="24"/>
          <w:lang w:eastAsia="ar-SA"/>
        </w:rPr>
        <w:t xml:space="preserve">            - финансијски и пословни капацитет ( </w:t>
      </w:r>
      <w:r>
        <w:rPr>
          <w:rFonts w:ascii="Arial" w:eastAsia="Arial Unicode MS" w:hAnsi="Arial" w:cs="Arial"/>
          <w:iCs/>
          <w:color w:val="000000"/>
          <w:kern w:val="2"/>
          <w:sz w:val="24"/>
          <w:szCs w:val="24"/>
          <w:lang w:eastAsia="ar-SA"/>
        </w:rPr>
        <w:t xml:space="preserve">да је понуђач у претходне три године        </w:t>
      </w:r>
    </w:p>
    <w:p w:rsidR="007E0C3A" w:rsidRDefault="00694D71" w:rsidP="007E0C3A">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( 2012., 2013</w:t>
      </w:r>
      <w:r w:rsidR="007E0C3A">
        <w:rPr>
          <w:rFonts w:ascii="Arial" w:eastAsia="Arial Unicode MS" w:hAnsi="Arial" w:cs="Arial"/>
          <w:iCs/>
          <w:color w:val="000000"/>
          <w:kern w:val="2"/>
          <w:sz w:val="24"/>
          <w:szCs w:val="24"/>
          <w:lang w:eastAsia="ar-SA"/>
        </w:rPr>
        <w:t>. и 2</w:t>
      </w:r>
      <w:r>
        <w:rPr>
          <w:rFonts w:ascii="Arial" w:eastAsia="Arial Unicode MS" w:hAnsi="Arial" w:cs="Arial"/>
          <w:iCs/>
          <w:color w:val="000000"/>
          <w:kern w:val="2"/>
          <w:sz w:val="24"/>
          <w:szCs w:val="24"/>
          <w:lang w:eastAsia="ar-SA"/>
        </w:rPr>
        <w:t>014</w:t>
      </w:r>
      <w:r w:rsidR="007E0C3A">
        <w:rPr>
          <w:rFonts w:ascii="Arial" w:eastAsia="Arial Unicode MS" w:hAnsi="Arial" w:cs="Arial"/>
          <w:iCs/>
          <w:color w:val="000000"/>
          <w:kern w:val="2"/>
          <w:sz w:val="24"/>
          <w:szCs w:val="24"/>
          <w:lang w:eastAsia="ar-SA"/>
        </w:rPr>
        <w:t xml:space="preserve">.) остварио приход од продаје добара који су предмет    </w:t>
      </w:r>
    </w:p>
    <w:p w:rsidR="007E0C3A"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јавне набавке </w:t>
      </w:r>
      <w:r w:rsidR="00490D3B">
        <w:rPr>
          <w:rFonts w:ascii="Arial" w:eastAsia="Arial Unicode MS" w:hAnsi="Arial" w:cs="Arial"/>
          <w:iCs/>
          <w:color w:val="000000"/>
          <w:kern w:val="2"/>
          <w:sz w:val="24"/>
          <w:szCs w:val="24"/>
          <w:lang w:eastAsia="ar-SA"/>
        </w:rPr>
        <w:t>у вредности од најмање 2.000.000</w:t>
      </w:r>
      <w:r>
        <w:rPr>
          <w:rFonts w:ascii="Arial" w:eastAsia="Arial Unicode MS" w:hAnsi="Arial" w:cs="Arial"/>
          <w:iCs/>
          <w:color w:val="000000"/>
          <w:kern w:val="2"/>
          <w:sz w:val="24"/>
          <w:szCs w:val="24"/>
          <w:lang w:eastAsia="ar-SA"/>
        </w:rPr>
        <w:t xml:space="preserve">,00 динара ) достави     </w:t>
      </w:r>
    </w:p>
    <w:p w:rsidR="007E0C3A"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доказ – списак купаца понуђача у претходне три године са наведеним    </w:t>
      </w:r>
    </w:p>
    <w:p w:rsidR="007E0C3A"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приходима оствареним од продаје добара који су предмет јавне набавке   </w:t>
      </w:r>
    </w:p>
    <w:p w:rsidR="007E0C3A" w:rsidRPr="00270A2E"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потпписан и  оверен од стране понуђача</w:t>
      </w:r>
      <w:r w:rsidR="00490D3B">
        <w:rPr>
          <w:rFonts w:ascii="Arial" w:eastAsia="Arial Unicode MS" w:hAnsi="Arial" w:cs="Arial"/>
          <w:iCs/>
          <w:color w:val="000000"/>
          <w:kern w:val="2"/>
          <w:sz w:val="24"/>
          <w:szCs w:val="24"/>
          <w:lang w:eastAsia="ar-SA"/>
        </w:rPr>
        <w:t xml:space="preserve"> на меморандуму понуђача</w:t>
      </w:r>
      <w:r>
        <w:rPr>
          <w:rFonts w:ascii="Arial" w:eastAsia="Arial Unicode MS" w:hAnsi="Arial" w:cs="Arial"/>
          <w:iCs/>
          <w:color w:val="000000"/>
          <w:kern w:val="2"/>
          <w:sz w:val="24"/>
          <w:szCs w:val="24"/>
          <w:lang w:eastAsia="ar-SA"/>
        </w:rPr>
        <w:t>;</w:t>
      </w:r>
    </w:p>
    <w:p w:rsidR="007E0C3A" w:rsidRDefault="007E0C3A" w:rsidP="007E0C3A">
      <w:pPr>
        <w:suppressAutoHyphens/>
        <w:spacing w:after="0" w:line="100" w:lineRule="atLeast"/>
        <w:ind w:left="720"/>
        <w:jc w:val="both"/>
        <w:rPr>
          <w:rFonts w:ascii="Arial" w:eastAsia="Arial Unicode MS" w:hAnsi="Arial" w:cs="Arial"/>
          <w:iCs/>
          <w:color w:val="000000"/>
          <w:kern w:val="2"/>
          <w:sz w:val="24"/>
          <w:szCs w:val="24"/>
          <w:lang w:eastAsia="ar-SA"/>
        </w:rPr>
      </w:pPr>
      <w:r>
        <w:rPr>
          <w:rFonts w:ascii="Arial" w:eastAsia="Arial Unicode MS" w:hAnsi="Arial" w:cs="Arial"/>
          <w:color w:val="000000"/>
          <w:kern w:val="2"/>
          <w:sz w:val="24"/>
          <w:szCs w:val="24"/>
          <w:lang w:eastAsia="ar-SA"/>
        </w:rPr>
        <w:t xml:space="preserve"> - технички капацитет ( </w:t>
      </w:r>
      <w:r>
        <w:rPr>
          <w:rFonts w:ascii="Arial" w:eastAsia="Arial Unicode MS" w:hAnsi="Arial" w:cs="Arial"/>
          <w:iCs/>
          <w:color w:val="000000"/>
          <w:kern w:val="2"/>
          <w:sz w:val="24"/>
          <w:szCs w:val="24"/>
          <w:lang w:eastAsia="ar-SA"/>
        </w:rPr>
        <w:t xml:space="preserve">да понуђач располаже  једним  специјализованим      </w:t>
      </w:r>
    </w:p>
    <w:p w:rsidR="007E0C3A" w:rsidRDefault="007E0C3A" w:rsidP="007E0C3A">
      <w:pPr>
        <w:suppressAutoHyphens/>
        <w:spacing w:after="0" w:line="100" w:lineRule="atLeast"/>
        <w:ind w:left="720"/>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доставним  возилом  са расхладним  уређајем за транспорт добара који   </w:t>
      </w:r>
    </w:p>
    <w:p w:rsidR="00490D3B" w:rsidRDefault="007E0C3A" w:rsidP="007E0C3A">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су предмет јавне набавке</w:t>
      </w:r>
      <w:r w:rsidR="00490D3B">
        <w:rPr>
          <w:rFonts w:ascii="Arial" w:eastAsia="Arial Unicode MS" w:hAnsi="Arial" w:cs="Arial"/>
          <w:iCs/>
          <w:color w:val="000000"/>
          <w:kern w:val="2"/>
          <w:sz w:val="24"/>
          <w:szCs w:val="24"/>
          <w:lang w:eastAsia="ar-SA"/>
        </w:rPr>
        <w:t xml:space="preserve"> возило са термокингом</w:t>
      </w:r>
      <w:r>
        <w:rPr>
          <w:rFonts w:ascii="Arial" w:eastAsia="Arial Unicode MS" w:hAnsi="Arial" w:cs="Arial"/>
          <w:iCs/>
          <w:color w:val="000000"/>
          <w:kern w:val="2"/>
          <w:sz w:val="24"/>
          <w:szCs w:val="24"/>
          <w:lang w:eastAsia="ar-SA"/>
        </w:rPr>
        <w:t xml:space="preserve"> )  доказ – фотокопија </w:t>
      </w:r>
      <w:r w:rsidR="00490D3B">
        <w:rPr>
          <w:rFonts w:ascii="Arial" w:eastAsia="Arial Unicode MS" w:hAnsi="Arial" w:cs="Arial"/>
          <w:iCs/>
          <w:color w:val="000000"/>
          <w:kern w:val="2"/>
          <w:sz w:val="24"/>
          <w:szCs w:val="24"/>
          <w:lang w:eastAsia="ar-SA"/>
        </w:rPr>
        <w:t xml:space="preserve">    </w:t>
      </w:r>
    </w:p>
    <w:p w:rsidR="00490D3B" w:rsidRDefault="00490D3B" w:rsidP="00490D3B">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саобраћајне дозволе или  </w:t>
      </w:r>
      <w:r w:rsidR="007E0C3A">
        <w:rPr>
          <w:rFonts w:ascii="Arial" w:eastAsia="Arial Unicode MS" w:hAnsi="Arial" w:cs="Arial"/>
          <w:iCs/>
          <w:color w:val="000000"/>
          <w:kern w:val="2"/>
          <w:sz w:val="24"/>
          <w:szCs w:val="24"/>
          <w:lang w:eastAsia="ar-SA"/>
        </w:rPr>
        <w:t xml:space="preserve">фотокопија уговора  о лизингу или фотокопија  </w:t>
      </w:r>
      <w:r>
        <w:rPr>
          <w:rFonts w:ascii="Arial" w:eastAsia="Arial Unicode MS" w:hAnsi="Arial" w:cs="Arial"/>
          <w:iCs/>
          <w:color w:val="000000"/>
          <w:kern w:val="2"/>
          <w:sz w:val="24"/>
          <w:szCs w:val="24"/>
          <w:lang w:eastAsia="ar-SA"/>
        </w:rPr>
        <w:t xml:space="preserve"> </w:t>
      </w:r>
    </w:p>
    <w:p w:rsidR="007E0C3A" w:rsidRDefault="00490D3B" w:rsidP="00490D3B">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w:t>
      </w:r>
      <w:r w:rsidR="007E0C3A">
        <w:rPr>
          <w:rFonts w:ascii="Arial" w:eastAsia="Arial Unicode MS" w:hAnsi="Arial" w:cs="Arial"/>
          <w:iCs/>
          <w:color w:val="000000"/>
          <w:kern w:val="2"/>
          <w:sz w:val="24"/>
          <w:szCs w:val="24"/>
          <w:lang w:eastAsia="ar-SA"/>
        </w:rPr>
        <w:t>уговора  о закупу ;</w:t>
      </w:r>
    </w:p>
    <w:p w:rsidR="00490D3B" w:rsidRDefault="007E0C3A" w:rsidP="00490D3B">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 кадровски капацитет (  да понуђач има у </w:t>
      </w:r>
      <w:r w:rsidR="00490D3B">
        <w:rPr>
          <w:rFonts w:ascii="Arial" w:eastAsia="Arial Unicode MS" w:hAnsi="Arial" w:cs="Arial"/>
          <w:iCs/>
          <w:color w:val="000000"/>
          <w:kern w:val="2"/>
          <w:sz w:val="24"/>
          <w:szCs w:val="24"/>
          <w:lang w:eastAsia="ar-SA"/>
        </w:rPr>
        <w:t xml:space="preserve">радном односу на дуже од </w:t>
      </w:r>
      <w:r>
        <w:rPr>
          <w:rFonts w:ascii="Arial" w:eastAsia="Arial Unicode MS" w:hAnsi="Arial" w:cs="Arial"/>
          <w:iCs/>
          <w:color w:val="000000"/>
          <w:kern w:val="2"/>
          <w:sz w:val="24"/>
          <w:szCs w:val="24"/>
          <w:lang w:eastAsia="ar-SA"/>
        </w:rPr>
        <w:t xml:space="preserve"> </w:t>
      </w:r>
      <w:r w:rsidR="00490D3B">
        <w:rPr>
          <w:rFonts w:ascii="Arial" w:eastAsia="Arial Unicode MS" w:hAnsi="Arial" w:cs="Arial"/>
          <w:iCs/>
          <w:color w:val="000000"/>
          <w:kern w:val="2"/>
          <w:sz w:val="24"/>
          <w:szCs w:val="24"/>
          <w:lang w:eastAsia="ar-SA"/>
        </w:rPr>
        <w:t xml:space="preserve">   </w:t>
      </w:r>
    </w:p>
    <w:p w:rsidR="00490D3B" w:rsidRDefault="00490D3B" w:rsidP="00490D3B">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w:t>
      </w:r>
      <w:r w:rsidR="007E0C3A">
        <w:rPr>
          <w:rFonts w:ascii="Arial" w:eastAsia="Arial Unicode MS" w:hAnsi="Arial" w:cs="Arial"/>
          <w:iCs/>
          <w:color w:val="000000"/>
          <w:kern w:val="2"/>
          <w:sz w:val="24"/>
          <w:szCs w:val="24"/>
          <w:lang w:eastAsia="ar-SA"/>
        </w:rPr>
        <w:t xml:space="preserve">године запослено лице са </w:t>
      </w:r>
      <w:r>
        <w:rPr>
          <w:rFonts w:ascii="Arial" w:eastAsia="Arial Unicode MS" w:hAnsi="Arial" w:cs="Arial"/>
          <w:iCs/>
          <w:color w:val="000000"/>
          <w:kern w:val="2"/>
          <w:sz w:val="24"/>
          <w:szCs w:val="24"/>
          <w:lang w:eastAsia="ar-SA"/>
        </w:rPr>
        <w:t xml:space="preserve">високом стручном спремом – дипломирани     </w:t>
      </w:r>
    </w:p>
    <w:p w:rsidR="00490D3B" w:rsidRDefault="00490D3B" w:rsidP="00490D3B">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технолог</w:t>
      </w:r>
      <w:r w:rsidR="007E0C3A">
        <w:rPr>
          <w:rFonts w:ascii="Arial" w:eastAsia="Arial Unicode MS" w:hAnsi="Arial" w:cs="Arial"/>
          <w:iCs/>
          <w:color w:val="000000"/>
          <w:kern w:val="2"/>
          <w:sz w:val="24"/>
          <w:szCs w:val="24"/>
          <w:lang w:eastAsia="ar-SA"/>
        </w:rPr>
        <w:t xml:space="preserve">) доказ – фотокопија </w:t>
      </w:r>
      <w:r>
        <w:rPr>
          <w:rFonts w:ascii="Arial" w:eastAsia="Arial Unicode MS" w:hAnsi="Arial" w:cs="Arial"/>
          <w:iCs/>
          <w:color w:val="000000"/>
          <w:kern w:val="2"/>
          <w:sz w:val="24"/>
          <w:szCs w:val="24"/>
          <w:lang w:eastAsia="ar-SA"/>
        </w:rPr>
        <w:t xml:space="preserve">уговора о раду и </w:t>
      </w:r>
      <w:r w:rsidR="007E0C3A">
        <w:rPr>
          <w:rFonts w:ascii="Arial" w:eastAsia="Arial Unicode MS" w:hAnsi="Arial" w:cs="Arial"/>
          <w:iCs/>
          <w:color w:val="000000"/>
          <w:kern w:val="2"/>
          <w:sz w:val="24"/>
          <w:szCs w:val="24"/>
          <w:lang w:eastAsia="ar-SA"/>
        </w:rPr>
        <w:t xml:space="preserve">пријаве </w:t>
      </w:r>
      <w:r>
        <w:rPr>
          <w:rFonts w:ascii="Arial" w:eastAsia="Arial Unicode MS" w:hAnsi="Arial" w:cs="Arial"/>
          <w:iCs/>
          <w:color w:val="000000"/>
          <w:kern w:val="2"/>
          <w:sz w:val="24"/>
          <w:szCs w:val="24"/>
          <w:lang w:eastAsia="ar-SA"/>
        </w:rPr>
        <w:t xml:space="preserve">на обавезно     </w:t>
      </w:r>
    </w:p>
    <w:p w:rsidR="007E0C3A" w:rsidRDefault="00490D3B" w:rsidP="00490D3B">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социјално осигурање М образац</w:t>
      </w:r>
      <w:r w:rsidR="007E0C3A">
        <w:rPr>
          <w:rFonts w:ascii="Arial" w:eastAsia="Arial Unicode MS" w:hAnsi="Arial" w:cs="Arial"/>
          <w:iCs/>
          <w:color w:val="000000"/>
          <w:kern w:val="2"/>
          <w:sz w:val="24"/>
          <w:szCs w:val="24"/>
          <w:lang w:eastAsia="ar-SA"/>
        </w:rPr>
        <w:t xml:space="preserve"> ;</w:t>
      </w:r>
    </w:p>
    <w:p w:rsidR="007E0C3A" w:rsidRDefault="007E0C3A" w:rsidP="007E0C3A">
      <w:pPr>
        <w:pStyle w:val="ListParagraph"/>
        <w:numPr>
          <w:ilvl w:val="0"/>
          <w:numId w:val="20"/>
        </w:numPr>
        <w:rPr>
          <w:rFonts w:ascii="Arial" w:hAnsi="Arial" w:cs="Arial"/>
          <w:iCs/>
        </w:rPr>
      </w:pPr>
      <w:r w:rsidRPr="00A565EB">
        <w:rPr>
          <w:rFonts w:ascii="Arial" w:hAnsi="Arial" w:cs="Arial"/>
          <w:iCs/>
        </w:rPr>
        <w:t>д</w:t>
      </w:r>
      <w:r w:rsidR="00490D3B">
        <w:rPr>
          <w:rFonts w:ascii="Arial" w:hAnsi="Arial" w:cs="Arial"/>
          <w:iCs/>
        </w:rPr>
        <w:t>а поседује сертификат о  HASSP стандарду</w:t>
      </w:r>
      <w:r>
        <w:rPr>
          <w:rFonts w:ascii="Arial" w:hAnsi="Arial" w:cs="Arial"/>
          <w:iCs/>
        </w:rPr>
        <w:t xml:space="preserve"> – ( доказ – фотокопија Потврде о сертификату да је успоставио  HASSP систем ).</w:t>
      </w:r>
    </w:p>
    <w:p w:rsidR="007E0C3A" w:rsidRPr="00A565EB" w:rsidRDefault="007E0C3A" w:rsidP="00490D3B">
      <w:pPr>
        <w:pStyle w:val="ListParagraph"/>
        <w:ind w:left="1080"/>
        <w:rPr>
          <w:rFonts w:ascii="Arial" w:hAnsi="Arial" w:cs="Arial"/>
          <w:iCs/>
        </w:rPr>
      </w:pPr>
    </w:p>
    <w:p w:rsidR="007E0C3A" w:rsidRPr="006A56CC" w:rsidRDefault="007E0C3A" w:rsidP="007E0C3A">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b/>
          <w:bCs/>
          <w:iCs/>
          <w:kern w:val="2"/>
          <w:sz w:val="24"/>
          <w:szCs w:val="24"/>
          <w:u w:val="single"/>
          <w:lang w:eastAsia="ar-SA"/>
        </w:rPr>
        <w:t>Уколико понуду подноси група понуђача</w:t>
      </w:r>
      <w:r w:rsidRPr="006A56CC">
        <w:rPr>
          <w:rFonts w:ascii="Arial" w:eastAsia="Arial Unicode MS" w:hAnsi="Arial" w:cs="Arial"/>
          <w:bCs/>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 </w:t>
      </w:r>
    </w:p>
    <w:p w:rsidR="007E0C3A" w:rsidRPr="006A56CC" w:rsidRDefault="007E0C3A" w:rsidP="007E0C3A">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b/>
          <w:bCs/>
          <w:iCs/>
          <w:color w:val="000000"/>
          <w:kern w:val="2"/>
          <w:sz w:val="24"/>
          <w:szCs w:val="24"/>
          <w:u w:val="single"/>
          <w:lang w:eastAsia="ar-SA"/>
        </w:rPr>
        <w:t>Уколико понуђач подноси понуду са подизвођачем</w:t>
      </w:r>
      <w:r w:rsidRPr="006A56CC">
        <w:rPr>
          <w:rFonts w:ascii="Arial" w:eastAsia="Arial Unicode MS" w:hAnsi="Arial" w:cs="Arial"/>
          <w:bCs/>
          <w:iCs/>
          <w:color w:val="000000"/>
          <w:kern w:val="2"/>
          <w:sz w:val="24"/>
          <w:szCs w:val="24"/>
          <w:lang w:eastAsia="ar-SA"/>
        </w:rPr>
        <w:t xml:space="preserve">, понуђач је дужан да достави Изјаву подизвођача </w:t>
      </w:r>
      <w:r w:rsidRPr="006A56CC">
        <w:rPr>
          <w:rFonts w:ascii="Arial" w:eastAsia="Arial Unicode MS" w:hAnsi="Arial" w:cs="Arial"/>
          <w:kern w:val="2"/>
          <w:sz w:val="24"/>
          <w:szCs w:val="24"/>
          <w:lang w:val="sr-Cyrl-CS" w:eastAsia="ar-SA"/>
        </w:rPr>
        <w:t>(</w:t>
      </w:r>
      <w:r w:rsidRPr="006A56CC">
        <w:rPr>
          <w:rFonts w:ascii="Arial" w:eastAsia="Arial Unicode MS" w:hAnsi="Arial" w:cs="Arial"/>
          <w:i/>
          <w:kern w:val="2"/>
          <w:sz w:val="24"/>
          <w:szCs w:val="24"/>
          <w:lang w:val="sr-Cyrl-CS" w:eastAsia="ar-SA"/>
        </w:rPr>
        <w:t>Образац изјав</w:t>
      </w:r>
      <w:r w:rsidRPr="006A56CC">
        <w:rPr>
          <w:rFonts w:ascii="Arial" w:eastAsia="Arial Unicode MS" w:hAnsi="Arial" w:cs="Arial"/>
          <w:i/>
          <w:kern w:val="2"/>
          <w:sz w:val="24"/>
          <w:szCs w:val="24"/>
          <w:lang w:eastAsia="ar-SA"/>
        </w:rPr>
        <w:t>е подизвођача, дат је у поглављу</w:t>
      </w:r>
      <w:r w:rsidRPr="006A56CC">
        <w:rPr>
          <w:rFonts w:ascii="Arial" w:eastAsia="Arial Unicode MS" w:hAnsi="Arial" w:cs="Arial"/>
          <w:i/>
          <w:kern w:val="2"/>
          <w:sz w:val="24"/>
          <w:szCs w:val="24"/>
          <w:lang w:val="ru-RU" w:eastAsia="ar-SA"/>
        </w:rPr>
        <w:t xml:space="preserve"> </w:t>
      </w:r>
      <w:r w:rsidRPr="006A56CC">
        <w:rPr>
          <w:rFonts w:ascii="Arial" w:eastAsia="Arial Unicode MS" w:hAnsi="Arial" w:cs="Arial"/>
          <w:i/>
          <w:kern w:val="2"/>
          <w:sz w:val="24"/>
          <w:szCs w:val="24"/>
          <w:lang w:eastAsia="ar-SA"/>
        </w:rPr>
        <w:t>V</w:t>
      </w:r>
      <w:r w:rsidRPr="006A56CC">
        <w:rPr>
          <w:rFonts w:ascii="Arial" w:eastAsia="Arial Unicode MS" w:hAnsi="Arial" w:cs="Arial"/>
          <w:i/>
          <w:kern w:val="2"/>
          <w:sz w:val="24"/>
          <w:szCs w:val="24"/>
          <w:lang w:val="ru-RU" w:eastAsia="ar-SA"/>
        </w:rPr>
        <w:t xml:space="preserve"> </w:t>
      </w:r>
      <w:r w:rsidRPr="006A56CC">
        <w:rPr>
          <w:rFonts w:ascii="Arial" w:eastAsia="Arial Unicode MS" w:hAnsi="Arial" w:cs="Arial"/>
          <w:i/>
          <w:kern w:val="2"/>
          <w:sz w:val="24"/>
          <w:szCs w:val="24"/>
          <w:lang w:val="sr-Cyrl-CS" w:eastAsia="ar-SA"/>
        </w:rPr>
        <w:t>одељак 3.</w:t>
      </w:r>
      <w:r w:rsidRPr="006A56CC">
        <w:rPr>
          <w:rFonts w:ascii="Arial" w:eastAsia="Arial Unicode MS" w:hAnsi="Arial" w:cs="Arial"/>
          <w:kern w:val="2"/>
          <w:sz w:val="24"/>
          <w:szCs w:val="24"/>
          <w:lang w:val="sr-Cyrl-CS" w:eastAsia="ar-SA"/>
        </w:rPr>
        <w:t>),</w:t>
      </w:r>
      <w:r w:rsidRPr="006A56CC">
        <w:rPr>
          <w:rFonts w:ascii="Arial" w:eastAsia="Arial Unicode MS" w:hAnsi="Arial" w:cs="Arial"/>
          <w:bCs/>
          <w:iCs/>
          <w:color w:val="000000"/>
          <w:kern w:val="2"/>
          <w:sz w:val="24"/>
          <w:szCs w:val="24"/>
          <w:lang w:eastAsia="ar-SA"/>
        </w:rPr>
        <w:t xml:space="preserve"> потписану од стране овлашћеног лица подизвођача и оверену печатом. </w:t>
      </w:r>
    </w:p>
    <w:p w:rsidR="007E0C3A" w:rsidRPr="006A56CC" w:rsidRDefault="007E0C3A" w:rsidP="007E0C3A">
      <w:pPr>
        <w:suppressAutoHyphens/>
        <w:spacing w:after="0" w:line="100" w:lineRule="atLeast"/>
        <w:ind w:left="720"/>
        <w:jc w:val="both"/>
        <w:rPr>
          <w:rFonts w:ascii="Arial" w:eastAsia="Arial Unicode MS" w:hAnsi="Arial" w:cs="Arial"/>
          <w:bCs/>
          <w:iCs/>
          <w:color w:val="000000"/>
          <w:kern w:val="2"/>
          <w:sz w:val="24"/>
          <w:szCs w:val="24"/>
          <w:lang w:val="sr-Cyrl-CS" w:eastAsia="ar-SA"/>
        </w:rPr>
      </w:pPr>
    </w:p>
    <w:p w:rsidR="007E0C3A" w:rsidRPr="006A56CC" w:rsidRDefault="007E0C3A" w:rsidP="007E0C3A">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bCs/>
          <w:iCs/>
          <w:color w:val="000000"/>
          <w:kern w:val="2"/>
          <w:sz w:val="24"/>
          <w:szCs w:val="24"/>
          <w:lang w:eastAsia="ar-SA"/>
        </w:rPr>
        <w:t xml:space="preserve">Наручилац може пре доношења одлуке о додели уговора да </w:t>
      </w:r>
      <w:r w:rsidRPr="006A56CC">
        <w:rPr>
          <w:rFonts w:ascii="Arial" w:eastAsia="Arial Unicode MS" w:hAnsi="Arial" w:cs="Arial"/>
          <w:bCs/>
          <w:iCs/>
          <w:color w:val="000000"/>
          <w:kern w:val="2"/>
          <w:sz w:val="24"/>
          <w:szCs w:val="24"/>
          <w:lang w:val="sr-Cyrl-CS" w:eastAsia="ar-SA"/>
        </w:rPr>
        <w:t xml:space="preserve">тражи </w:t>
      </w:r>
      <w:r w:rsidRPr="006A56CC">
        <w:rPr>
          <w:rFonts w:ascii="Arial" w:eastAsia="Arial Unicode MS" w:hAnsi="Arial" w:cs="Arial"/>
          <w:bCs/>
          <w:iCs/>
          <w:color w:val="000000"/>
          <w:kern w:val="2"/>
          <w:sz w:val="24"/>
          <w:szCs w:val="24"/>
          <w:lang w:eastAsia="ar-SA"/>
        </w:rPr>
        <w:t xml:space="preserve">од понуђача, чија је понуда оцењена као најповољнија, да достави на увид </w:t>
      </w:r>
      <w:r w:rsidRPr="006A56CC">
        <w:rPr>
          <w:rFonts w:ascii="Arial" w:eastAsia="Arial Unicode MS" w:hAnsi="Arial" w:cs="Arial"/>
          <w:bCs/>
          <w:iCs/>
          <w:color w:val="000000"/>
          <w:kern w:val="2"/>
          <w:sz w:val="24"/>
          <w:szCs w:val="24"/>
          <w:lang w:eastAsia="ar-SA"/>
        </w:rPr>
        <w:lastRenderedPageBreak/>
        <w:t>оригинал или оверену копију свих или појединих доказа о испуњености услова.</w:t>
      </w:r>
    </w:p>
    <w:p w:rsidR="007E0C3A" w:rsidRPr="006A56CC" w:rsidRDefault="007E0C3A" w:rsidP="007E0C3A">
      <w:pPr>
        <w:suppressAutoHyphens/>
        <w:spacing w:after="0" w:line="100" w:lineRule="atLeast"/>
        <w:ind w:left="720"/>
        <w:jc w:val="both"/>
        <w:rPr>
          <w:rFonts w:ascii="Arial" w:eastAsia="Arial Unicode MS" w:hAnsi="Arial" w:cs="Arial"/>
          <w:bCs/>
          <w:iCs/>
          <w:color w:val="000000"/>
          <w:kern w:val="2"/>
          <w:sz w:val="24"/>
          <w:szCs w:val="24"/>
          <w:lang w:val="sr-Cyrl-CS" w:eastAsia="ar-SA"/>
        </w:rPr>
      </w:pPr>
    </w:p>
    <w:p w:rsidR="007E0C3A" w:rsidRPr="006A56CC" w:rsidRDefault="007E0C3A" w:rsidP="007E0C3A">
      <w:pPr>
        <w:suppressAutoHyphens/>
        <w:spacing w:after="0" w:line="100" w:lineRule="atLeast"/>
        <w:ind w:left="720"/>
        <w:jc w:val="both"/>
        <w:rPr>
          <w:rFonts w:ascii="Arial" w:eastAsia="Arial Unicode MS" w:hAnsi="Arial" w:cs="Arial"/>
          <w:color w:val="FF0000"/>
          <w:kern w:val="2"/>
          <w:sz w:val="24"/>
          <w:szCs w:val="24"/>
          <w:lang w:eastAsia="ar-SA"/>
        </w:rPr>
      </w:pPr>
      <w:r w:rsidRPr="006A56CC">
        <w:rPr>
          <w:rFonts w:ascii="Arial" w:eastAsia="Arial Unicode MS" w:hAnsi="Arial" w:cs="Arial"/>
          <w:bCs/>
          <w:iCs/>
          <w:color w:val="000000"/>
          <w:kern w:val="2"/>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E0C3A" w:rsidRPr="006A56CC" w:rsidRDefault="007E0C3A" w:rsidP="007E0C3A">
      <w:pPr>
        <w:suppressAutoHyphens/>
        <w:spacing w:after="0" w:line="100" w:lineRule="atLeast"/>
        <w:ind w:left="720"/>
        <w:jc w:val="both"/>
        <w:rPr>
          <w:rFonts w:ascii="Arial" w:eastAsia="Arial Unicode MS" w:hAnsi="Arial" w:cs="Arial"/>
          <w:color w:val="FF0000"/>
          <w:kern w:val="2"/>
          <w:sz w:val="24"/>
          <w:szCs w:val="24"/>
          <w:lang w:eastAsia="ar-SA"/>
        </w:rPr>
      </w:pPr>
    </w:p>
    <w:p w:rsidR="007E0C3A" w:rsidRPr="006A56CC" w:rsidRDefault="007E0C3A" w:rsidP="007E0C3A">
      <w:pPr>
        <w:suppressAutoHyphens/>
        <w:spacing w:after="0" w:line="100" w:lineRule="atLeast"/>
        <w:ind w:left="720"/>
        <w:jc w:val="both"/>
        <w:rPr>
          <w:rFonts w:ascii="Arial" w:eastAsia="Arial Unicode MS" w:hAnsi="Arial" w:cs="Arial"/>
          <w:kern w:val="2"/>
          <w:sz w:val="24"/>
          <w:szCs w:val="24"/>
          <w:lang w:eastAsia="ar-SA"/>
        </w:rPr>
      </w:pPr>
      <w:r w:rsidRPr="006A56CC">
        <w:rPr>
          <w:rFonts w:ascii="Arial" w:eastAsia="Arial Unicode MS" w:hAnsi="Arial" w:cs="Arial"/>
          <w:kern w:val="2"/>
          <w:sz w:val="24"/>
          <w:szCs w:val="24"/>
          <w:lang w:eastAsia="ar-SA"/>
        </w:rPr>
        <w:t>Понуђач није дужан да доставља на увид доказе који су јавно доступни на интернет страницама надлежних органа.</w:t>
      </w:r>
    </w:p>
    <w:p w:rsidR="007E0C3A" w:rsidRPr="006A56CC" w:rsidRDefault="007E0C3A" w:rsidP="007E0C3A">
      <w:pPr>
        <w:suppressAutoHyphens/>
        <w:spacing w:after="0" w:line="100" w:lineRule="atLeast"/>
        <w:ind w:left="720"/>
        <w:jc w:val="both"/>
        <w:rPr>
          <w:rFonts w:ascii="Arial" w:eastAsia="Arial Unicode MS" w:hAnsi="Arial" w:cs="Arial"/>
          <w:kern w:val="2"/>
          <w:sz w:val="24"/>
          <w:szCs w:val="24"/>
          <w:lang w:eastAsia="ar-SA"/>
        </w:rPr>
      </w:pPr>
    </w:p>
    <w:p w:rsidR="007E0C3A" w:rsidRPr="006A56CC" w:rsidRDefault="007E0C3A" w:rsidP="007E0C3A">
      <w:pPr>
        <w:suppressAutoHyphens/>
        <w:spacing w:after="0" w:line="100" w:lineRule="atLeast"/>
        <w:ind w:left="720"/>
        <w:jc w:val="both"/>
        <w:rPr>
          <w:rFonts w:ascii="Arial" w:eastAsia="Arial Unicode MS" w:hAnsi="Arial" w:cs="Arial"/>
          <w:kern w:val="2"/>
          <w:sz w:val="24"/>
          <w:szCs w:val="24"/>
          <w:lang w:eastAsia="ar-SA"/>
        </w:rPr>
      </w:pPr>
      <w:r w:rsidRPr="006A56CC">
        <w:rPr>
          <w:rFonts w:ascii="Arial" w:eastAsia="Arial Unicode MS" w:hAnsi="Arial" w:cs="Arial"/>
          <w:kern w:val="2"/>
          <w:sz w:val="24"/>
          <w:szCs w:val="24"/>
          <w:lang w:eastAsia="ar-SA"/>
        </w:rPr>
        <w:t>Понуђач је дужан</w:t>
      </w:r>
      <w:r w:rsidRPr="006A56CC">
        <w:rPr>
          <w:rFonts w:ascii="Arial" w:eastAsia="TimesNewRomanPSMT" w:hAnsi="Arial" w:cs="Arial"/>
          <w:bCs/>
          <w:color w:val="000000"/>
          <w:kern w:val="2"/>
          <w:sz w:val="24"/>
          <w:szCs w:val="24"/>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E0C3A" w:rsidRPr="00490D3B" w:rsidRDefault="007E0C3A" w:rsidP="007E0C3A">
      <w:pPr>
        <w:suppressAutoHyphens/>
        <w:spacing w:after="0" w:line="100" w:lineRule="atLeast"/>
        <w:rPr>
          <w:rFonts w:ascii="Arial" w:eastAsia="TimesNewRomanPSMT" w:hAnsi="Arial" w:cs="Arial"/>
          <w:bCs/>
          <w:color w:val="000000"/>
          <w:kern w:val="2"/>
          <w:sz w:val="24"/>
          <w:szCs w:val="24"/>
          <w:lang w:eastAsia="ar-SA"/>
        </w:rPr>
      </w:pPr>
    </w:p>
    <w:p w:rsidR="007E0C3A" w:rsidRDefault="007E0C3A" w:rsidP="007E0C3A">
      <w:pPr>
        <w:suppressAutoHyphens/>
        <w:spacing w:after="0" w:line="100" w:lineRule="atLeast"/>
        <w:rPr>
          <w:rFonts w:ascii="Arial" w:eastAsia="TimesNewRomanPSMT" w:hAnsi="Arial" w:cs="Arial"/>
          <w:bCs/>
          <w:color w:val="000000"/>
          <w:kern w:val="2"/>
          <w:sz w:val="24"/>
          <w:szCs w:val="24"/>
          <w:lang w:eastAsia="ar-SA"/>
        </w:rPr>
      </w:pPr>
    </w:p>
    <w:p w:rsidR="007E0C3A" w:rsidRDefault="007E0C3A" w:rsidP="007E0C3A">
      <w:pPr>
        <w:shd w:val="clear" w:color="auto" w:fill="C6D9F1"/>
        <w:suppressAutoHyphens/>
        <w:spacing w:after="0" w:line="100" w:lineRule="atLeast"/>
        <w:ind w:left="360"/>
        <w:jc w:val="center"/>
        <w:rPr>
          <w:rFonts w:ascii="Arial" w:eastAsia="Arial Unicode MS" w:hAnsi="Arial" w:cs="Arial"/>
          <w:b/>
          <w:bCs/>
          <w:color w:val="000000"/>
          <w:kern w:val="2"/>
          <w:sz w:val="24"/>
          <w:szCs w:val="24"/>
          <w:lang w:val="ru-RU" w:eastAsia="ar-SA"/>
        </w:rPr>
      </w:pPr>
    </w:p>
    <w:p w:rsidR="007E0C3A" w:rsidRPr="006A56CC" w:rsidRDefault="007E0C3A" w:rsidP="007E0C3A">
      <w:pPr>
        <w:shd w:val="clear" w:color="auto" w:fill="C6D9F1"/>
        <w:suppressAutoHyphens/>
        <w:spacing w:after="0" w:line="100" w:lineRule="atLeast"/>
        <w:ind w:left="360"/>
        <w:jc w:val="center"/>
        <w:rPr>
          <w:rFonts w:ascii="Arial" w:eastAsia="Arial Unicode MS" w:hAnsi="Arial" w:cs="Arial"/>
          <w:bCs/>
          <w:iCs/>
          <w:color w:val="000000"/>
          <w:kern w:val="2"/>
          <w:sz w:val="24"/>
          <w:szCs w:val="24"/>
          <w:lang w:eastAsia="ar-SA"/>
        </w:rPr>
      </w:pPr>
      <w:r w:rsidRPr="006A56CC">
        <w:rPr>
          <w:rFonts w:ascii="Arial" w:eastAsia="Arial Unicode MS" w:hAnsi="Arial" w:cs="Arial"/>
          <w:b/>
          <w:bCs/>
          <w:i/>
          <w:iCs/>
          <w:color w:val="000000"/>
          <w:kern w:val="2"/>
          <w:sz w:val="24"/>
          <w:szCs w:val="24"/>
          <w:lang w:val="ru-RU" w:eastAsia="ar-SA"/>
        </w:rPr>
        <w:t>3.</w:t>
      </w:r>
      <w:r w:rsidRPr="006A56CC">
        <w:rPr>
          <w:rFonts w:ascii="Arial" w:eastAsia="Arial Unicode MS" w:hAnsi="Arial" w:cs="Arial"/>
          <w:b/>
          <w:bCs/>
          <w:i/>
          <w:iCs/>
          <w:color w:val="000000"/>
          <w:kern w:val="2"/>
          <w:sz w:val="24"/>
          <w:szCs w:val="24"/>
          <w:lang w:eastAsia="ar-SA"/>
        </w:rPr>
        <w:t xml:space="preserve"> ОБРАЗАЦ ИЗЈАВЕ О ИСПУЊАВАЊУ УСЛОВА ИЗ ЧЛ. 75. И 76. ЗАКОНА</w:t>
      </w:r>
    </w:p>
    <w:p w:rsidR="007E0C3A" w:rsidRPr="006A56CC" w:rsidRDefault="007E0C3A" w:rsidP="007E0C3A">
      <w:pPr>
        <w:shd w:val="clear" w:color="auto" w:fill="C6D9F1"/>
        <w:suppressAutoHyphens/>
        <w:spacing w:after="0" w:line="100" w:lineRule="atLeast"/>
        <w:ind w:left="360"/>
        <w:jc w:val="center"/>
        <w:rPr>
          <w:rFonts w:ascii="Arial" w:eastAsia="Arial Unicode MS" w:hAnsi="Arial" w:cs="Arial"/>
          <w:bCs/>
          <w:i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p>
    <w:p w:rsidR="00490D3B" w:rsidRPr="00490D3B" w:rsidRDefault="00490D3B" w:rsidP="007E0C3A">
      <w:pPr>
        <w:suppressAutoHyphens/>
        <w:spacing w:after="0" w:line="100" w:lineRule="atLeast"/>
        <w:jc w:val="center"/>
        <w:rPr>
          <w:rFonts w:ascii="Arial" w:eastAsia="Arial Unicode MS" w:hAnsi="Arial" w:cs="Arial"/>
          <w:b/>
          <w:b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ИЗЈАВА ПОНУЂАЧА</w:t>
      </w: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О ИС</w:t>
      </w:r>
      <w:r>
        <w:rPr>
          <w:rFonts w:ascii="Arial" w:eastAsia="Arial Unicode MS" w:hAnsi="Arial" w:cs="Arial"/>
          <w:b/>
          <w:bCs/>
          <w:color w:val="000000"/>
          <w:kern w:val="2"/>
          <w:sz w:val="24"/>
          <w:szCs w:val="24"/>
          <w:lang w:eastAsia="ar-SA"/>
        </w:rPr>
        <w:t>ПУЊАВАЊУ УСЛОВА ИЗ ЧЛ. 75.</w:t>
      </w:r>
      <w:r w:rsidRPr="006A56CC">
        <w:rPr>
          <w:rFonts w:ascii="Arial" w:eastAsia="Arial Unicode MS" w:hAnsi="Arial" w:cs="Arial"/>
          <w:b/>
          <w:bCs/>
          <w:color w:val="000000"/>
          <w:kern w:val="2"/>
          <w:sz w:val="24"/>
          <w:szCs w:val="24"/>
          <w:lang w:eastAsia="ar-SA"/>
        </w:rPr>
        <w:t xml:space="preserve"> ЗАКОНА У ПОСТУПКУ ЈАВНЕ</w:t>
      </w: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НАБАВКЕ МАЛЕ ВРЕДНОСТИ</w:t>
      </w:r>
    </w:p>
    <w:p w:rsidR="007E0C3A" w:rsidRPr="00682F58"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p>
    <w:p w:rsidR="007E0C3A"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sidRPr="006A56CC">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490D3B" w:rsidRPr="00490D3B" w:rsidRDefault="00490D3B"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Pr="00972074" w:rsidRDefault="007E0C3A" w:rsidP="007E0C3A">
      <w:pPr>
        <w:suppressAutoHyphens/>
        <w:spacing w:after="0"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7E0C3A" w:rsidRPr="00682F58" w:rsidRDefault="007E0C3A" w:rsidP="007E0C3A">
      <w:pPr>
        <w:suppressAutoHyphens/>
        <w:spacing w:after="0" w:line="100" w:lineRule="atLeast"/>
        <w:rPr>
          <w:rFonts w:ascii="Arial" w:hAnsi="Arial" w:cs="Arial"/>
          <w:sz w:val="24"/>
          <w:szCs w:val="24"/>
        </w:rPr>
      </w:pPr>
      <w:r w:rsidRPr="006A56CC">
        <w:rPr>
          <w:rFonts w:ascii="Arial" w:eastAsia="Arial Unicode MS" w:hAnsi="Arial" w:cs="Arial"/>
          <w:color w:val="000000"/>
          <w:kern w:val="2"/>
          <w:sz w:val="24"/>
          <w:szCs w:val="24"/>
          <w:lang w:val="sr-Cyrl-CS" w:eastAsia="ar-SA"/>
        </w:rPr>
        <w:t>П</w:t>
      </w:r>
      <w:r w:rsidRPr="006A56CC">
        <w:rPr>
          <w:rFonts w:ascii="Arial" w:eastAsia="Arial Unicode MS" w:hAnsi="Arial" w:cs="Arial"/>
          <w:color w:val="000000"/>
          <w:kern w:val="2"/>
          <w:sz w:val="24"/>
          <w:szCs w:val="24"/>
          <w:lang w:eastAsia="ar-SA"/>
        </w:rPr>
        <w:t xml:space="preserve">онуђач </w:t>
      </w:r>
      <w:r w:rsidRPr="006A56CC">
        <w:rPr>
          <w:rFonts w:ascii="Arial" w:eastAsia="Arial Unicode MS" w:hAnsi="Arial" w:cs="Arial"/>
          <w:i/>
          <w:color w:val="000000"/>
          <w:kern w:val="2"/>
          <w:sz w:val="24"/>
          <w:szCs w:val="24"/>
          <w:lang w:eastAsia="ar-SA"/>
        </w:rPr>
        <w:t xml:space="preserve"> _____________</w:t>
      </w:r>
      <w:r>
        <w:rPr>
          <w:rFonts w:ascii="Arial" w:eastAsia="Arial Unicode MS" w:hAnsi="Arial" w:cs="Arial"/>
          <w:i/>
          <w:color w:val="000000"/>
          <w:kern w:val="2"/>
          <w:sz w:val="24"/>
          <w:szCs w:val="24"/>
          <w:lang w:eastAsia="ar-SA"/>
        </w:rPr>
        <w:t>________________________________________________</w:t>
      </w:r>
      <w:r w:rsidRPr="006A56CC">
        <w:rPr>
          <w:rFonts w:ascii="Arial" w:eastAsia="Arial Unicode MS" w:hAnsi="Arial" w:cs="Arial"/>
          <w:i/>
          <w:color w:val="000000"/>
          <w:kern w:val="2"/>
          <w:sz w:val="24"/>
          <w:szCs w:val="24"/>
          <w:lang w:val="sr-Cyrl-CS" w:eastAsia="ar-SA"/>
        </w:rPr>
        <w:t xml:space="preserve"> </w:t>
      </w:r>
      <w:r w:rsidRPr="006A56CC">
        <w:rPr>
          <w:rFonts w:ascii="Arial" w:eastAsia="Arial Unicode MS" w:hAnsi="Arial" w:cs="Arial"/>
          <w:color w:val="000000"/>
          <w:kern w:val="2"/>
          <w:sz w:val="24"/>
          <w:szCs w:val="24"/>
          <w:lang w:eastAsia="ar-SA"/>
        </w:rPr>
        <w:t>у поступку јавне на</w:t>
      </w:r>
      <w:r>
        <w:rPr>
          <w:rFonts w:ascii="Arial" w:eastAsia="Arial Unicode MS" w:hAnsi="Arial" w:cs="Arial"/>
          <w:color w:val="000000"/>
          <w:kern w:val="2"/>
          <w:sz w:val="24"/>
          <w:szCs w:val="24"/>
          <w:lang w:eastAsia="ar-SA"/>
        </w:rPr>
        <w:t>бавке добара – намирнице за ђачку ужину ( ознака из ОРН : 15000000- храна, пиће, дуван и</w:t>
      </w:r>
      <w:r w:rsidR="000C3746">
        <w:rPr>
          <w:rFonts w:ascii="Arial" w:eastAsia="Arial Unicode MS" w:hAnsi="Arial" w:cs="Arial"/>
          <w:color w:val="000000"/>
          <w:kern w:val="2"/>
          <w:sz w:val="24"/>
          <w:szCs w:val="24"/>
          <w:lang w:eastAsia="ar-SA"/>
        </w:rPr>
        <w:t xml:space="preserve"> сродни производи ), ЈНМВ број 9 / 2015</w:t>
      </w:r>
      <w:r w:rsidRPr="006A56CC">
        <w:rPr>
          <w:rFonts w:ascii="Arial" w:eastAsia="Arial Unicode MS" w:hAnsi="Arial" w:cs="Arial"/>
          <w:color w:val="000000"/>
          <w:kern w:val="2"/>
          <w:sz w:val="24"/>
          <w:szCs w:val="24"/>
          <w:lang w:eastAsia="ar-SA"/>
        </w:rPr>
        <w:t>, испу</w:t>
      </w:r>
      <w:r>
        <w:rPr>
          <w:rFonts w:ascii="Arial" w:eastAsia="Arial Unicode MS" w:hAnsi="Arial" w:cs="Arial"/>
          <w:color w:val="000000"/>
          <w:kern w:val="2"/>
          <w:sz w:val="24"/>
          <w:szCs w:val="24"/>
          <w:lang w:eastAsia="ar-SA"/>
        </w:rPr>
        <w:t>њава све услове из чл. 75.</w:t>
      </w:r>
      <w:r w:rsidRPr="006A56CC">
        <w:rPr>
          <w:rFonts w:ascii="Arial" w:eastAsia="Arial Unicode MS" w:hAnsi="Arial" w:cs="Arial"/>
          <w:color w:val="000000"/>
          <w:kern w:val="2"/>
          <w:sz w:val="24"/>
          <w:szCs w:val="24"/>
          <w:lang w:eastAsia="ar-SA"/>
        </w:rPr>
        <w:t xml:space="preserve"> Закона, односно услове дефинисане конкурсном документацијом</w:t>
      </w:r>
      <w:r w:rsidRPr="006A56CC">
        <w:rPr>
          <w:rFonts w:ascii="Arial" w:eastAsia="Arial Unicode MS" w:hAnsi="Arial" w:cs="Arial"/>
          <w:color w:val="000000"/>
          <w:kern w:val="2"/>
          <w:sz w:val="24"/>
          <w:szCs w:val="24"/>
          <w:lang w:val="ru-RU" w:eastAsia="ar-SA"/>
        </w:rPr>
        <w:t xml:space="preserve"> </w:t>
      </w:r>
      <w:r w:rsidRPr="006A56CC">
        <w:rPr>
          <w:rFonts w:ascii="Arial" w:eastAsia="Arial Unicode MS" w:hAnsi="Arial" w:cs="Arial"/>
          <w:color w:val="000000"/>
          <w:kern w:val="2"/>
          <w:sz w:val="24"/>
          <w:szCs w:val="24"/>
          <w:lang w:eastAsia="ar-SA"/>
        </w:rPr>
        <w:t>за предметну јавну набавку</w:t>
      </w:r>
      <w:r w:rsidRPr="006A56CC">
        <w:rPr>
          <w:rFonts w:ascii="Arial" w:eastAsia="Arial Unicode MS" w:hAnsi="Arial" w:cs="Arial"/>
          <w:color w:val="000000"/>
          <w:kern w:val="2"/>
          <w:sz w:val="24"/>
          <w:szCs w:val="24"/>
          <w:lang w:val="sr-Cyrl-CS" w:eastAsia="ar-SA"/>
        </w:rPr>
        <w:t>,</w:t>
      </w:r>
      <w:r w:rsidRPr="006A56CC">
        <w:rPr>
          <w:rFonts w:ascii="Arial" w:eastAsia="Arial Unicode MS" w:hAnsi="Arial" w:cs="Arial"/>
          <w:color w:val="000000"/>
          <w:kern w:val="2"/>
          <w:sz w:val="24"/>
          <w:szCs w:val="24"/>
          <w:lang w:eastAsia="ar-SA"/>
        </w:rPr>
        <w:t xml:space="preserve"> и то:</w:t>
      </w:r>
    </w:p>
    <w:p w:rsidR="007E0C3A" w:rsidRPr="006A56CC" w:rsidRDefault="007E0C3A" w:rsidP="007E0C3A">
      <w:pPr>
        <w:numPr>
          <w:ilvl w:val="0"/>
          <w:numId w:val="9"/>
        </w:numPr>
        <w:suppressAutoHyphens/>
        <w:spacing w:after="0" w:line="100" w:lineRule="atLeast"/>
        <w:jc w:val="both"/>
        <w:rPr>
          <w:rFonts w:ascii="Arial" w:eastAsia="Arial Unicode MS" w:hAnsi="Arial" w:cs="Arial"/>
          <w:iCs/>
          <w:color w:val="000000"/>
          <w:kern w:val="2"/>
          <w:sz w:val="24"/>
          <w:szCs w:val="24"/>
          <w:lang w:val="sr-Cyrl-CS" w:eastAsia="ar-SA"/>
        </w:rPr>
      </w:pPr>
      <w:r w:rsidRPr="006A56CC">
        <w:rPr>
          <w:rFonts w:ascii="Arial" w:eastAsia="Arial Unicode MS" w:hAnsi="Arial" w:cs="Arial"/>
          <w:iCs/>
          <w:color w:val="000000"/>
          <w:kern w:val="2"/>
          <w:sz w:val="24"/>
          <w:szCs w:val="24"/>
          <w:lang w:val="sr-Cyrl-CS" w:eastAsia="ar-SA"/>
        </w:rPr>
        <w:t>Понуђач је р</w:t>
      </w:r>
      <w:r w:rsidRPr="006A56CC">
        <w:rPr>
          <w:rFonts w:ascii="Arial" w:eastAsia="Arial Unicode MS" w:hAnsi="Arial" w:cs="Arial"/>
          <w:iCs/>
          <w:color w:val="000000"/>
          <w:kern w:val="2"/>
          <w:sz w:val="24"/>
          <w:szCs w:val="24"/>
          <w:lang w:eastAsia="ar-SA"/>
        </w:rPr>
        <w:t>егистрован код надлежног органа, односно уписан у одговарајући регистар;</w:t>
      </w:r>
    </w:p>
    <w:p w:rsidR="007E0C3A" w:rsidRPr="006A56CC" w:rsidRDefault="007E0C3A" w:rsidP="007E0C3A">
      <w:pPr>
        <w:numPr>
          <w:ilvl w:val="0"/>
          <w:numId w:val="9"/>
        </w:numPr>
        <w:suppressAutoHyphens/>
        <w:spacing w:after="0" w:line="100" w:lineRule="atLeast"/>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iCs/>
          <w:color w:val="000000"/>
          <w:kern w:val="2"/>
          <w:sz w:val="24"/>
          <w:szCs w:val="24"/>
          <w:lang w:val="sr-Cyrl-CS" w:eastAsia="ar-SA"/>
        </w:rPr>
        <w:t xml:space="preserve">Понуђач и његов </w:t>
      </w:r>
      <w:r w:rsidRPr="006A56CC">
        <w:rPr>
          <w:rFonts w:ascii="Arial" w:eastAsia="Arial Unicode MS" w:hAnsi="Arial" w:cs="Arial"/>
          <w:iCs/>
          <w:color w:val="000000"/>
          <w:kern w:val="2"/>
          <w:sz w:val="24"/>
          <w:szCs w:val="24"/>
          <w:lang w:eastAsia="ar-SA"/>
        </w:rPr>
        <w:t xml:space="preserve">законски </w:t>
      </w:r>
      <w:r w:rsidRPr="006A56CC">
        <w:rPr>
          <w:rFonts w:ascii="Arial" w:eastAsia="Arial Unicode MS" w:hAnsi="Arial" w:cs="Arial"/>
          <w:color w:val="000000"/>
          <w:kern w:val="2"/>
          <w:sz w:val="24"/>
          <w:szCs w:val="24"/>
          <w:lang w:eastAsia="ar-SA"/>
        </w:rPr>
        <w:t>заступник нис</w:t>
      </w:r>
      <w:r w:rsidRPr="006A56CC">
        <w:rPr>
          <w:rFonts w:ascii="Arial" w:eastAsia="Arial Unicode MS" w:hAnsi="Arial" w:cs="Arial"/>
          <w:color w:val="000000"/>
          <w:kern w:val="2"/>
          <w:sz w:val="24"/>
          <w:szCs w:val="24"/>
          <w:lang w:val="sr-Cyrl-CS" w:eastAsia="ar-SA"/>
        </w:rPr>
        <w:t>у</w:t>
      </w:r>
      <w:r w:rsidRPr="006A56CC">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A56CC">
        <w:rPr>
          <w:rFonts w:ascii="Arial" w:eastAsia="Arial Unicode MS" w:hAnsi="Arial" w:cs="Arial"/>
          <w:color w:val="000000"/>
          <w:kern w:val="2"/>
          <w:sz w:val="24"/>
          <w:szCs w:val="24"/>
          <w:lang w:val="sr-Cyrl-CS" w:eastAsia="ar-SA"/>
        </w:rPr>
        <w:t>к</w:t>
      </w:r>
      <w:r w:rsidRPr="006A56CC">
        <w:rPr>
          <w:rFonts w:ascii="Arial" w:eastAsia="Arial Unicode MS" w:hAnsi="Arial" w:cs="Arial"/>
          <w:color w:val="000000"/>
          <w:kern w:val="2"/>
          <w:sz w:val="24"/>
          <w:szCs w:val="24"/>
          <w:lang w:eastAsia="ar-SA"/>
        </w:rPr>
        <w:t>ривично дело преваре;</w:t>
      </w:r>
    </w:p>
    <w:p w:rsidR="007E0C3A" w:rsidRPr="006A56CC" w:rsidRDefault="007E0C3A" w:rsidP="007E0C3A">
      <w:pPr>
        <w:numPr>
          <w:ilvl w:val="0"/>
          <w:numId w:val="9"/>
        </w:numPr>
        <w:suppressAutoHyphens/>
        <w:spacing w:after="0" w:line="100" w:lineRule="atLeast"/>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bCs/>
          <w:iCs/>
          <w:color w:val="000000"/>
          <w:kern w:val="2"/>
          <w:sz w:val="24"/>
          <w:szCs w:val="24"/>
          <w:lang w:val="sr-Cyrl-CS" w:eastAsia="ar-SA"/>
        </w:rPr>
        <w:t>Понуђачу н</w:t>
      </w:r>
      <w:r w:rsidRPr="006A56CC">
        <w:rPr>
          <w:rFonts w:ascii="Arial" w:eastAsia="Arial Unicode MS" w:hAnsi="Arial" w:cs="Arial"/>
          <w:bCs/>
          <w:iCs/>
          <w:color w:val="000000"/>
          <w:kern w:val="2"/>
          <w:sz w:val="24"/>
          <w:szCs w:val="24"/>
          <w:lang w:eastAsia="ar-SA"/>
        </w:rPr>
        <w:t>ије</w:t>
      </w:r>
      <w:r w:rsidRPr="006A56CC">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7E0C3A" w:rsidRPr="006A56CC" w:rsidRDefault="007E0C3A" w:rsidP="007E0C3A">
      <w:pPr>
        <w:numPr>
          <w:ilvl w:val="0"/>
          <w:numId w:val="9"/>
        </w:numPr>
        <w:suppressAutoHyphens/>
        <w:spacing w:after="0" w:line="100" w:lineRule="atLeast"/>
        <w:jc w:val="both"/>
        <w:rPr>
          <w:rFonts w:ascii="Arial" w:eastAsia="Arial Unicode MS" w:hAnsi="Arial" w:cs="Arial"/>
          <w:kern w:val="2"/>
          <w:sz w:val="24"/>
          <w:szCs w:val="24"/>
          <w:lang w:val="sr-Cyrl-CS" w:eastAsia="ar-SA"/>
        </w:rPr>
      </w:pPr>
      <w:r w:rsidRPr="006A56CC">
        <w:rPr>
          <w:rFonts w:ascii="Arial" w:eastAsia="Arial Unicode MS" w:hAnsi="Arial" w:cs="Arial"/>
          <w:bCs/>
          <w:iCs/>
          <w:color w:val="000000"/>
          <w:kern w:val="2"/>
          <w:sz w:val="24"/>
          <w:szCs w:val="24"/>
          <w:lang w:val="sr-Cyrl-CS" w:eastAsia="ar-SA"/>
        </w:rPr>
        <w:t>Понуђач је и</w:t>
      </w:r>
      <w:r w:rsidRPr="006A56CC">
        <w:rPr>
          <w:rFonts w:ascii="Arial" w:eastAsia="Arial Unicode MS" w:hAnsi="Arial" w:cs="Arial"/>
          <w:bCs/>
          <w:iCs/>
          <w:color w:val="000000"/>
          <w:kern w:val="2"/>
          <w:sz w:val="24"/>
          <w:szCs w:val="24"/>
          <w:lang w:eastAsia="ar-SA"/>
        </w:rPr>
        <w:t xml:space="preserve">змирио </w:t>
      </w:r>
      <w:r w:rsidRPr="006A56CC">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sidRPr="006A56CC">
        <w:rPr>
          <w:rFonts w:ascii="Arial" w:eastAsia="Arial Unicode MS" w:hAnsi="Arial" w:cs="Arial"/>
          <w:i/>
          <w:color w:val="000000"/>
          <w:kern w:val="2"/>
          <w:sz w:val="24"/>
          <w:szCs w:val="24"/>
          <w:lang w:eastAsia="ar-SA"/>
        </w:rPr>
        <w:t>или стране државе када има седиште на њеној територији);</w:t>
      </w:r>
    </w:p>
    <w:p w:rsidR="007E0C3A" w:rsidRPr="006A56CC" w:rsidRDefault="007E0C3A" w:rsidP="007E0C3A">
      <w:pPr>
        <w:numPr>
          <w:ilvl w:val="0"/>
          <w:numId w:val="9"/>
        </w:num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kern w:val="2"/>
          <w:sz w:val="24"/>
          <w:szCs w:val="24"/>
          <w:lang w:val="sr-Cyrl-CS" w:eastAsia="ar-SA"/>
        </w:rPr>
        <w:lastRenderedPageBreak/>
        <w:t>Понуђач је п</w:t>
      </w:r>
      <w:r w:rsidRPr="006A56CC">
        <w:rPr>
          <w:rFonts w:ascii="Arial" w:eastAsia="Arial Unicode MS" w:hAnsi="Arial" w:cs="Arial"/>
          <w:kern w:val="2"/>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6A56CC">
        <w:rPr>
          <w:rFonts w:ascii="Arial" w:eastAsia="Arial Unicode MS" w:hAnsi="Arial" w:cs="Arial"/>
          <w:kern w:val="2"/>
          <w:sz w:val="24"/>
          <w:szCs w:val="24"/>
          <w:lang w:val="sr-Cyrl-CS" w:eastAsia="ar-SA"/>
        </w:rPr>
        <w:t>је</w:t>
      </w:r>
      <w:r w:rsidRPr="006A56CC">
        <w:rPr>
          <w:rFonts w:ascii="Arial" w:eastAsia="Arial Unicode MS" w:hAnsi="Arial" w:cs="Arial"/>
          <w:kern w:val="2"/>
          <w:sz w:val="24"/>
          <w:szCs w:val="24"/>
          <w:lang w:eastAsia="ar-SA"/>
        </w:rPr>
        <w:t xml:space="preserve"> ималац права интелектуалне својине;</w:t>
      </w:r>
    </w:p>
    <w:p w:rsidR="007E0C3A" w:rsidRDefault="007E0C3A" w:rsidP="007E0C3A">
      <w:pPr>
        <w:suppressAutoHyphens/>
        <w:spacing w:after="0" w:line="100" w:lineRule="atLeast"/>
        <w:rPr>
          <w:rFonts w:ascii="Arial" w:eastAsia="TimesNewRomanPSMT" w:hAnsi="Arial" w:cs="Arial"/>
          <w:bCs/>
          <w:color w:val="000000"/>
          <w:kern w:val="2"/>
          <w:sz w:val="24"/>
          <w:szCs w:val="24"/>
          <w:lang w:eastAsia="ar-SA"/>
        </w:rPr>
      </w:pPr>
    </w:p>
    <w:p w:rsidR="007E0C3A" w:rsidRDefault="007E0C3A" w:rsidP="007E0C3A">
      <w:pPr>
        <w:suppressAutoHyphens/>
        <w:spacing w:after="0" w:line="100" w:lineRule="atLeast"/>
        <w:rPr>
          <w:rFonts w:ascii="Arial" w:eastAsia="TimesNewRomanPSMT" w:hAnsi="Arial" w:cs="Arial"/>
          <w:bCs/>
          <w:color w:val="000000"/>
          <w:kern w:val="2"/>
          <w:sz w:val="24"/>
          <w:szCs w:val="24"/>
          <w:lang w:eastAsia="ar-SA"/>
        </w:rPr>
      </w:pPr>
    </w:p>
    <w:p w:rsidR="007E0C3A" w:rsidRDefault="007E0C3A" w:rsidP="007E0C3A">
      <w:pPr>
        <w:suppressAutoHyphens/>
        <w:spacing w:after="0" w:line="100" w:lineRule="atLeast"/>
        <w:rPr>
          <w:rFonts w:ascii="Arial" w:eastAsia="TimesNewRomanPSMT" w:hAnsi="Arial" w:cs="Arial"/>
          <w:bCs/>
          <w:color w:val="000000"/>
          <w:kern w:val="2"/>
          <w:sz w:val="24"/>
          <w:szCs w:val="24"/>
          <w:lang w:eastAsia="ar-SA"/>
        </w:rPr>
      </w:pPr>
    </w:p>
    <w:p w:rsidR="007E0C3A" w:rsidRDefault="007E0C3A" w:rsidP="007E0C3A">
      <w:pPr>
        <w:suppressAutoHyphens/>
        <w:spacing w:after="0" w:line="100" w:lineRule="atLeast"/>
        <w:rPr>
          <w:rFonts w:ascii="Arial" w:eastAsia="TimesNewRomanPSMT" w:hAnsi="Arial" w:cs="Arial"/>
          <w:b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Место:_____________                                                            Понуђач:</w:t>
      </w:r>
    </w:p>
    <w:p w:rsidR="007E0C3A" w:rsidRDefault="007E0C3A" w:rsidP="007E0C3A">
      <w:p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Датум:_____________                         М.П.                     _____________________   </w:t>
      </w:r>
    </w:p>
    <w:p w:rsidR="007E0C3A" w:rsidRDefault="007E0C3A" w:rsidP="007E0C3A">
      <w:pPr>
        <w:suppressAutoHyphens/>
        <w:spacing w:after="0" w:line="100" w:lineRule="atLeast"/>
        <w:rPr>
          <w:rFonts w:ascii="Arial" w:eastAsia="Arial Unicode MS" w:hAnsi="Arial" w:cs="Arial"/>
          <w:color w:val="000000"/>
          <w:kern w:val="2"/>
          <w:sz w:val="24"/>
          <w:szCs w:val="24"/>
          <w:lang w:eastAsia="ar-SA"/>
        </w:rPr>
      </w:pPr>
    </w:p>
    <w:p w:rsidR="007E0C3A" w:rsidRPr="00972074" w:rsidRDefault="007E0C3A" w:rsidP="007E0C3A">
      <w:pPr>
        <w:suppressAutoHyphens/>
        <w:spacing w:after="0" w:line="100" w:lineRule="atLeast"/>
        <w:rPr>
          <w:rFonts w:ascii="Arial" w:eastAsia="Arial Unicode MS" w:hAnsi="Arial" w:cs="Arial"/>
          <w:b/>
          <w:bCs/>
          <w:i/>
          <w:kern w:val="2"/>
          <w:sz w:val="24"/>
          <w:szCs w:val="24"/>
          <w:lang w:eastAsia="ar-SA"/>
        </w:rPr>
      </w:pPr>
      <w:r w:rsidRPr="006A56CC">
        <w:rPr>
          <w:rFonts w:ascii="Arial" w:eastAsia="Arial Unicode MS" w:hAnsi="Arial" w:cs="Arial"/>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bCs/>
          <w:i/>
          <w:iCs/>
          <w:kern w:val="2"/>
          <w:sz w:val="24"/>
          <w:szCs w:val="24"/>
          <w:lang w:eastAsia="ar-SA"/>
        </w:rPr>
      </w:pPr>
      <w:r w:rsidRPr="006A56CC">
        <w:rPr>
          <w:rFonts w:ascii="Arial" w:eastAsia="Arial Unicode MS" w:hAnsi="Arial" w:cs="Arial"/>
          <w:b/>
          <w:bCs/>
          <w:i/>
          <w:kern w:val="2"/>
          <w:sz w:val="24"/>
          <w:szCs w:val="24"/>
          <w:lang w:eastAsia="ar-SA"/>
        </w:rPr>
        <w:t>Напомена:</w:t>
      </w:r>
      <w:r w:rsidRPr="006A56CC">
        <w:rPr>
          <w:rFonts w:ascii="Arial" w:eastAsia="Arial Unicode MS" w:hAnsi="Arial" w:cs="Arial"/>
          <w:bCs/>
          <w:i/>
          <w:kern w:val="2"/>
          <w:sz w:val="24"/>
          <w:szCs w:val="24"/>
          <w:lang w:eastAsia="ar-SA"/>
        </w:rPr>
        <w:t xml:space="preserve"> </w:t>
      </w:r>
      <w:r w:rsidRPr="006A56CC">
        <w:rPr>
          <w:rFonts w:ascii="Arial" w:eastAsia="Arial Unicode MS" w:hAnsi="Arial" w:cs="Arial"/>
          <w:b/>
          <w:bCs/>
          <w:i/>
          <w:iCs/>
          <w:kern w:val="2"/>
          <w:sz w:val="24"/>
          <w:szCs w:val="24"/>
          <w:u w:val="single"/>
          <w:lang w:eastAsia="ar-SA"/>
        </w:rPr>
        <w:t>Уколико понуду подноси група понуђача,</w:t>
      </w:r>
      <w:r w:rsidRPr="006A56CC">
        <w:rPr>
          <w:rFonts w:ascii="Arial" w:eastAsia="Arial Unicode MS" w:hAnsi="Arial" w:cs="Arial"/>
          <w:bCs/>
          <w:i/>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 </w:t>
      </w:r>
    </w:p>
    <w:p w:rsidR="007E0C3A" w:rsidRDefault="007E0C3A" w:rsidP="007E0C3A">
      <w:pPr>
        <w:suppressAutoHyphens/>
        <w:spacing w:after="0" w:line="100" w:lineRule="atLeast"/>
        <w:rPr>
          <w:rFonts w:ascii="Arial" w:eastAsia="TimesNewRomanPSMT" w:hAnsi="Arial" w:cs="Arial"/>
          <w:bCs/>
          <w:color w:val="000000"/>
          <w:kern w:val="2"/>
          <w:sz w:val="24"/>
          <w:szCs w:val="24"/>
          <w:lang w:eastAsia="ar-SA"/>
        </w:rPr>
      </w:pPr>
    </w:p>
    <w:p w:rsidR="007E0C3A" w:rsidRPr="00490D3B" w:rsidRDefault="007E0C3A" w:rsidP="007E0C3A">
      <w:pPr>
        <w:suppressAutoHyphens/>
        <w:spacing w:after="0" w:line="100" w:lineRule="atLeast"/>
        <w:rPr>
          <w:rFonts w:ascii="Arial" w:eastAsia="TimesNewRomanPSMT" w:hAnsi="Arial" w:cs="Arial"/>
          <w:bCs/>
          <w:color w:val="000000"/>
          <w:kern w:val="2"/>
          <w:sz w:val="24"/>
          <w:szCs w:val="24"/>
          <w:lang w:eastAsia="ar-SA"/>
        </w:rPr>
      </w:pPr>
    </w:p>
    <w:p w:rsidR="007E0C3A" w:rsidRPr="00A565EB" w:rsidRDefault="007E0C3A" w:rsidP="007E0C3A">
      <w:pPr>
        <w:suppressAutoHyphens/>
        <w:spacing w:after="0" w:line="100" w:lineRule="atLeast"/>
        <w:rPr>
          <w:rFonts w:ascii="Arial" w:eastAsia="Arial Unicode MS" w:hAnsi="Arial" w:cs="Arial"/>
          <w:b/>
          <w:bCs/>
          <w:color w:val="000000"/>
          <w:kern w:val="2"/>
          <w:sz w:val="24"/>
          <w:szCs w:val="24"/>
          <w:lang w:eastAsia="ar-SA"/>
        </w:rPr>
      </w:pPr>
    </w:p>
    <w:p w:rsidR="007E0C3A" w:rsidRPr="00632DA4" w:rsidRDefault="007E0C3A" w:rsidP="007E0C3A">
      <w:pPr>
        <w:shd w:val="clear" w:color="auto" w:fill="C6D9F1"/>
        <w:suppressAutoHyphens/>
        <w:spacing w:after="0" w:line="100" w:lineRule="atLeast"/>
        <w:ind w:left="360"/>
        <w:jc w:val="center"/>
        <w:rPr>
          <w:rFonts w:ascii="Arial" w:eastAsia="Arial Unicode MS" w:hAnsi="Arial" w:cs="Arial"/>
          <w:b/>
          <w:bCs/>
          <w:color w:val="000000"/>
          <w:kern w:val="2"/>
          <w:lang w:val="ru-RU" w:eastAsia="ar-SA"/>
        </w:rPr>
      </w:pPr>
    </w:p>
    <w:p w:rsidR="007E0C3A" w:rsidRPr="00632DA4" w:rsidRDefault="007E0C3A" w:rsidP="007E0C3A">
      <w:pPr>
        <w:shd w:val="clear" w:color="auto" w:fill="C6D9F1"/>
        <w:suppressAutoHyphens/>
        <w:spacing w:after="0" w:line="100" w:lineRule="atLeast"/>
        <w:ind w:left="360"/>
        <w:jc w:val="center"/>
        <w:rPr>
          <w:rFonts w:ascii="Arial" w:eastAsia="Arial Unicode MS" w:hAnsi="Arial" w:cs="Arial"/>
          <w:bCs/>
          <w:iCs/>
          <w:color w:val="000000"/>
          <w:kern w:val="2"/>
          <w:lang w:eastAsia="ar-SA"/>
        </w:rPr>
      </w:pPr>
      <w:r w:rsidRPr="00632DA4">
        <w:rPr>
          <w:rFonts w:ascii="Arial" w:eastAsia="Arial Unicode MS" w:hAnsi="Arial" w:cs="Arial"/>
          <w:b/>
          <w:bCs/>
          <w:i/>
          <w:iCs/>
          <w:color w:val="000000"/>
          <w:kern w:val="2"/>
          <w:lang w:val="ru-RU" w:eastAsia="ar-SA"/>
        </w:rPr>
        <w:t>3.</w:t>
      </w:r>
      <w:r w:rsidRPr="00632DA4">
        <w:rPr>
          <w:rFonts w:ascii="Arial" w:eastAsia="Arial Unicode MS" w:hAnsi="Arial" w:cs="Arial"/>
          <w:b/>
          <w:bCs/>
          <w:i/>
          <w:iCs/>
          <w:color w:val="000000"/>
          <w:kern w:val="2"/>
          <w:lang w:eastAsia="ar-SA"/>
        </w:rPr>
        <w:t xml:space="preserve"> ОБРАЗАЦ ИЗЈАВЕ О ИСПУЊАВАЊУ УСЛОВА ИЗ ЧЛ. 75. И 76. ЗАКОНА</w:t>
      </w:r>
    </w:p>
    <w:p w:rsidR="007E0C3A" w:rsidRDefault="007E0C3A" w:rsidP="007E0C3A">
      <w:pPr>
        <w:suppressAutoHyphens/>
        <w:spacing w:after="0" w:line="100" w:lineRule="atLeast"/>
        <w:jc w:val="center"/>
        <w:rPr>
          <w:rFonts w:ascii="Arial" w:eastAsia="Arial Unicode MS" w:hAnsi="Arial" w:cs="Arial"/>
          <w:b/>
          <w:bCs/>
          <w:color w:val="000000"/>
          <w:kern w:val="2"/>
          <w:lang w:eastAsia="ar-SA"/>
        </w:rPr>
      </w:pPr>
    </w:p>
    <w:p w:rsidR="00490D3B" w:rsidRDefault="00490D3B" w:rsidP="007E0C3A">
      <w:pPr>
        <w:suppressAutoHyphens/>
        <w:spacing w:after="0" w:line="100" w:lineRule="atLeast"/>
        <w:jc w:val="center"/>
        <w:rPr>
          <w:rFonts w:ascii="Arial" w:eastAsia="Arial Unicode MS" w:hAnsi="Arial" w:cs="Arial"/>
          <w:b/>
          <w:bCs/>
          <w:color w:val="000000"/>
          <w:kern w:val="2"/>
          <w:lang w:eastAsia="ar-SA"/>
        </w:rPr>
      </w:pPr>
    </w:p>
    <w:p w:rsidR="007E0C3A" w:rsidRPr="00632DA4" w:rsidRDefault="007E0C3A" w:rsidP="007E0C3A">
      <w:pPr>
        <w:suppressAutoHyphens/>
        <w:spacing w:after="0" w:line="100" w:lineRule="atLeast"/>
        <w:jc w:val="center"/>
        <w:rPr>
          <w:rFonts w:ascii="Arial" w:eastAsia="Arial Unicode MS" w:hAnsi="Arial" w:cs="Arial"/>
          <w:b/>
          <w:bCs/>
          <w:color w:val="000000"/>
          <w:kern w:val="2"/>
          <w:lang w:eastAsia="ar-SA"/>
        </w:rPr>
      </w:pPr>
      <w:r w:rsidRPr="00632DA4">
        <w:rPr>
          <w:rFonts w:ascii="Arial" w:eastAsia="Arial Unicode MS" w:hAnsi="Arial" w:cs="Arial"/>
          <w:b/>
          <w:bCs/>
          <w:color w:val="000000"/>
          <w:kern w:val="2"/>
          <w:lang w:eastAsia="ar-SA"/>
        </w:rPr>
        <w:t>ИЗЈАВА ПОНУЂАЧА</w:t>
      </w:r>
    </w:p>
    <w:p w:rsidR="007E0C3A" w:rsidRPr="00632DA4" w:rsidRDefault="007E0C3A" w:rsidP="007E0C3A">
      <w:pPr>
        <w:suppressAutoHyphens/>
        <w:spacing w:after="0" w:line="100" w:lineRule="atLeast"/>
        <w:jc w:val="center"/>
        <w:rPr>
          <w:rFonts w:ascii="Arial" w:eastAsia="Arial Unicode MS" w:hAnsi="Arial" w:cs="Arial"/>
          <w:b/>
          <w:bCs/>
          <w:color w:val="000000"/>
          <w:kern w:val="2"/>
          <w:lang w:eastAsia="ar-SA"/>
        </w:rPr>
      </w:pPr>
      <w:r w:rsidRPr="00632DA4">
        <w:rPr>
          <w:rFonts w:ascii="Arial" w:eastAsia="Arial Unicode MS" w:hAnsi="Arial" w:cs="Arial"/>
          <w:b/>
          <w:bCs/>
          <w:color w:val="000000"/>
          <w:kern w:val="2"/>
          <w:lang w:eastAsia="ar-SA"/>
        </w:rPr>
        <w:t>ЗА ПАРТИЈУ 7 ДУБОКО СМРЗНУТИ ПРОИЗВОДИ ( ОЗНАКА ОРН : 15896000 )</w:t>
      </w:r>
    </w:p>
    <w:p w:rsidR="007E0C3A" w:rsidRPr="00632DA4" w:rsidRDefault="007E0C3A" w:rsidP="007E0C3A">
      <w:pPr>
        <w:suppressAutoHyphens/>
        <w:spacing w:after="0" w:line="100" w:lineRule="atLeast"/>
        <w:jc w:val="center"/>
        <w:rPr>
          <w:rFonts w:ascii="Arial" w:eastAsia="Arial Unicode MS" w:hAnsi="Arial" w:cs="Arial"/>
          <w:b/>
          <w:bCs/>
          <w:color w:val="000000"/>
          <w:kern w:val="2"/>
          <w:lang w:eastAsia="ar-SA"/>
        </w:rPr>
      </w:pPr>
      <w:r w:rsidRPr="00632DA4">
        <w:rPr>
          <w:rFonts w:ascii="Arial" w:eastAsia="Arial Unicode MS" w:hAnsi="Arial" w:cs="Arial"/>
          <w:b/>
          <w:bCs/>
          <w:color w:val="000000"/>
          <w:kern w:val="2"/>
          <w:lang w:eastAsia="ar-SA"/>
        </w:rPr>
        <w:t>О ИСПУЊАВАЊУ УСЛОВА ИЗ ЧЛ. 75. И 76. ЗАКОНА У ПОСТУПКУ ЈАВНЕ</w:t>
      </w:r>
    </w:p>
    <w:p w:rsidR="007E0C3A" w:rsidRDefault="007E0C3A" w:rsidP="007E0C3A">
      <w:pPr>
        <w:suppressAutoHyphens/>
        <w:spacing w:after="0" w:line="100" w:lineRule="atLeast"/>
        <w:jc w:val="center"/>
        <w:rPr>
          <w:rFonts w:ascii="Arial" w:eastAsia="Arial Unicode MS" w:hAnsi="Arial" w:cs="Arial"/>
          <w:b/>
          <w:bCs/>
          <w:color w:val="000000"/>
          <w:kern w:val="2"/>
          <w:lang w:eastAsia="ar-SA"/>
        </w:rPr>
      </w:pPr>
      <w:r w:rsidRPr="00632DA4">
        <w:rPr>
          <w:rFonts w:ascii="Arial" w:eastAsia="Arial Unicode MS" w:hAnsi="Arial" w:cs="Arial"/>
          <w:b/>
          <w:bCs/>
          <w:color w:val="000000"/>
          <w:kern w:val="2"/>
          <w:lang w:eastAsia="ar-SA"/>
        </w:rPr>
        <w:t xml:space="preserve">НАБАВКЕ МАЛЕ ВРЕДНОСТИ </w:t>
      </w:r>
    </w:p>
    <w:p w:rsidR="00490D3B" w:rsidRDefault="00490D3B" w:rsidP="007E0C3A">
      <w:pPr>
        <w:suppressAutoHyphens/>
        <w:spacing w:after="0" w:line="100" w:lineRule="atLeast"/>
        <w:jc w:val="center"/>
        <w:rPr>
          <w:rFonts w:ascii="Arial" w:eastAsia="Arial Unicode MS" w:hAnsi="Arial" w:cs="Arial"/>
          <w:b/>
          <w:bCs/>
          <w:color w:val="000000"/>
          <w:kern w:val="2"/>
          <w:lang w:eastAsia="ar-SA"/>
        </w:rPr>
      </w:pPr>
    </w:p>
    <w:p w:rsidR="00490D3B" w:rsidRPr="00490D3B" w:rsidRDefault="00490D3B" w:rsidP="007E0C3A">
      <w:pPr>
        <w:suppressAutoHyphens/>
        <w:spacing w:after="0" w:line="100" w:lineRule="atLeast"/>
        <w:jc w:val="center"/>
        <w:rPr>
          <w:rFonts w:ascii="Arial" w:eastAsia="Arial Unicode MS" w:hAnsi="Arial" w:cs="Arial"/>
          <w:b/>
          <w:bCs/>
          <w:color w:val="000000"/>
          <w:kern w:val="2"/>
          <w:lang w:eastAsia="ar-SA"/>
        </w:rPr>
      </w:pPr>
    </w:p>
    <w:p w:rsidR="007E0C3A" w:rsidRDefault="007E0C3A" w:rsidP="007E0C3A">
      <w:pPr>
        <w:suppressAutoHyphens/>
        <w:spacing w:after="0" w:line="100" w:lineRule="atLeast"/>
        <w:jc w:val="both"/>
        <w:rPr>
          <w:rFonts w:ascii="Arial" w:eastAsia="Arial Unicode MS" w:hAnsi="Arial" w:cs="Arial"/>
          <w:color w:val="000000"/>
          <w:kern w:val="2"/>
          <w:lang w:eastAsia="ar-SA"/>
        </w:rPr>
      </w:pPr>
      <w:r w:rsidRPr="00632DA4">
        <w:rPr>
          <w:rFonts w:ascii="Arial" w:eastAsia="Arial Unicode MS" w:hAnsi="Arial" w:cs="Arial"/>
          <w:color w:val="000000"/>
          <w:kern w:val="2"/>
          <w:lang w:eastAsia="ar-SA"/>
        </w:rPr>
        <w:t xml:space="preserve">У складу са чланом 77. став 4. Закона, под пуном материјалном и кривичном одговорношћу, </w:t>
      </w:r>
      <w:r w:rsidRPr="00632DA4">
        <w:rPr>
          <w:rFonts w:ascii="Arial" w:eastAsia="Arial Unicode MS" w:hAnsi="Arial" w:cs="Arial"/>
          <w:color w:val="000000"/>
          <w:kern w:val="2"/>
          <w:lang w:val="sr-Cyrl-CS" w:eastAsia="ar-SA"/>
        </w:rPr>
        <w:t xml:space="preserve">као заступник понуђача, </w:t>
      </w:r>
      <w:r w:rsidRPr="00632DA4">
        <w:rPr>
          <w:rFonts w:ascii="Arial" w:eastAsia="Arial Unicode MS" w:hAnsi="Arial" w:cs="Arial"/>
          <w:color w:val="000000"/>
          <w:kern w:val="2"/>
          <w:lang w:eastAsia="ar-SA"/>
        </w:rPr>
        <w:t>дајем следећу</w:t>
      </w:r>
    </w:p>
    <w:p w:rsidR="00490D3B" w:rsidRDefault="00490D3B" w:rsidP="007E0C3A">
      <w:pPr>
        <w:suppressAutoHyphens/>
        <w:spacing w:after="0" w:line="100" w:lineRule="atLeast"/>
        <w:jc w:val="both"/>
        <w:rPr>
          <w:rFonts w:ascii="Arial" w:eastAsia="Arial Unicode MS" w:hAnsi="Arial" w:cs="Arial"/>
          <w:color w:val="000000"/>
          <w:kern w:val="2"/>
          <w:lang w:eastAsia="ar-SA"/>
        </w:rPr>
      </w:pPr>
    </w:p>
    <w:p w:rsidR="00490D3B" w:rsidRPr="00490D3B" w:rsidRDefault="00490D3B" w:rsidP="007E0C3A">
      <w:pPr>
        <w:suppressAutoHyphens/>
        <w:spacing w:after="0" w:line="100" w:lineRule="atLeast"/>
        <w:jc w:val="both"/>
        <w:rPr>
          <w:rFonts w:ascii="Arial" w:eastAsia="Arial Unicode MS" w:hAnsi="Arial" w:cs="Arial"/>
          <w:color w:val="000000"/>
          <w:kern w:val="2"/>
          <w:lang w:eastAsia="ar-SA"/>
        </w:rPr>
      </w:pPr>
    </w:p>
    <w:p w:rsidR="007E0C3A" w:rsidRDefault="007E0C3A" w:rsidP="007E0C3A">
      <w:pPr>
        <w:suppressAutoHyphens/>
        <w:spacing w:after="0" w:line="100" w:lineRule="atLeast"/>
        <w:jc w:val="center"/>
        <w:rPr>
          <w:rFonts w:ascii="Arial" w:eastAsia="Arial Unicode MS" w:hAnsi="Arial" w:cs="Arial"/>
          <w:b/>
          <w:color w:val="000000"/>
          <w:kern w:val="2"/>
          <w:lang w:eastAsia="ar-SA"/>
        </w:rPr>
      </w:pPr>
      <w:r w:rsidRPr="00632DA4">
        <w:rPr>
          <w:rFonts w:ascii="Arial" w:eastAsia="Arial Unicode MS" w:hAnsi="Arial" w:cs="Arial"/>
          <w:b/>
          <w:color w:val="000000"/>
          <w:kern w:val="2"/>
          <w:lang w:eastAsia="ar-SA"/>
        </w:rPr>
        <w:t>И З Ј А В У</w:t>
      </w:r>
    </w:p>
    <w:p w:rsidR="007E0C3A" w:rsidRPr="00632DA4" w:rsidRDefault="007E0C3A" w:rsidP="007E0C3A">
      <w:pPr>
        <w:suppressAutoHyphens/>
        <w:spacing w:after="0" w:line="100" w:lineRule="atLeast"/>
        <w:jc w:val="center"/>
        <w:rPr>
          <w:rFonts w:ascii="Arial" w:eastAsia="Arial Unicode MS" w:hAnsi="Arial" w:cs="Arial"/>
          <w:b/>
          <w:color w:val="000000"/>
          <w:kern w:val="2"/>
          <w:lang w:eastAsia="ar-SA"/>
        </w:rPr>
      </w:pPr>
    </w:p>
    <w:p w:rsidR="007E0C3A" w:rsidRPr="00632DA4" w:rsidRDefault="007E0C3A" w:rsidP="007E0C3A">
      <w:pPr>
        <w:suppressAutoHyphens/>
        <w:spacing w:after="0" w:line="100" w:lineRule="atLeast"/>
        <w:rPr>
          <w:rFonts w:ascii="Arial" w:hAnsi="Arial" w:cs="Arial"/>
        </w:rPr>
      </w:pPr>
      <w:r w:rsidRPr="00632DA4">
        <w:rPr>
          <w:rFonts w:ascii="Arial" w:eastAsia="Arial Unicode MS" w:hAnsi="Arial" w:cs="Arial"/>
          <w:color w:val="000000"/>
          <w:kern w:val="2"/>
          <w:lang w:val="sr-Cyrl-CS" w:eastAsia="ar-SA"/>
        </w:rPr>
        <w:t>П</w:t>
      </w:r>
      <w:r w:rsidRPr="00632DA4">
        <w:rPr>
          <w:rFonts w:ascii="Arial" w:eastAsia="Arial Unicode MS" w:hAnsi="Arial" w:cs="Arial"/>
          <w:color w:val="000000"/>
          <w:kern w:val="2"/>
          <w:lang w:eastAsia="ar-SA"/>
        </w:rPr>
        <w:t xml:space="preserve">онуђач </w:t>
      </w:r>
      <w:r w:rsidRPr="00632DA4">
        <w:rPr>
          <w:rFonts w:ascii="Arial" w:eastAsia="Arial Unicode MS" w:hAnsi="Arial" w:cs="Arial"/>
          <w:i/>
          <w:color w:val="000000"/>
          <w:kern w:val="2"/>
          <w:lang w:eastAsia="ar-SA"/>
        </w:rPr>
        <w:t xml:space="preserve"> _____________________________________________________________</w:t>
      </w:r>
      <w:r w:rsidRPr="00632DA4">
        <w:rPr>
          <w:rFonts w:ascii="Arial" w:eastAsia="Arial Unicode MS" w:hAnsi="Arial" w:cs="Arial"/>
          <w:i/>
          <w:color w:val="000000"/>
          <w:kern w:val="2"/>
          <w:lang w:val="sr-Cyrl-CS" w:eastAsia="ar-SA"/>
        </w:rPr>
        <w:t xml:space="preserve"> </w:t>
      </w:r>
      <w:r w:rsidRPr="00632DA4">
        <w:rPr>
          <w:rFonts w:ascii="Arial" w:eastAsia="Arial Unicode MS" w:hAnsi="Arial" w:cs="Arial"/>
          <w:color w:val="000000"/>
          <w:kern w:val="2"/>
          <w:lang w:eastAsia="ar-SA"/>
        </w:rPr>
        <w:t>у поступку јавне набавке добара – намирнице за ђачку ужину ( ознака из ОРН : 15000000- храна, пиће, дуван и</w:t>
      </w:r>
      <w:r w:rsidR="000C3746">
        <w:rPr>
          <w:rFonts w:ascii="Arial" w:eastAsia="Arial Unicode MS" w:hAnsi="Arial" w:cs="Arial"/>
          <w:color w:val="000000"/>
          <w:kern w:val="2"/>
          <w:lang w:eastAsia="ar-SA"/>
        </w:rPr>
        <w:t xml:space="preserve"> сродни производи ), ЈНМВ број 9 / 2015</w:t>
      </w:r>
      <w:r w:rsidRPr="00632DA4">
        <w:rPr>
          <w:rFonts w:ascii="Arial" w:eastAsia="Arial Unicode MS" w:hAnsi="Arial" w:cs="Arial"/>
          <w:color w:val="000000"/>
          <w:kern w:val="2"/>
          <w:lang w:eastAsia="ar-SA"/>
        </w:rPr>
        <w:t xml:space="preserve">, </w:t>
      </w:r>
      <w:r>
        <w:rPr>
          <w:rFonts w:ascii="Arial" w:eastAsia="Arial Unicode MS" w:hAnsi="Arial" w:cs="Arial"/>
          <w:color w:val="000000"/>
          <w:kern w:val="2"/>
          <w:lang w:eastAsia="ar-SA"/>
        </w:rPr>
        <w:t xml:space="preserve">партија 7 – дубоко смрзнути производи , </w:t>
      </w:r>
      <w:r w:rsidRPr="00632DA4">
        <w:rPr>
          <w:rFonts w:ascii="Arial" w:eastAsia="Arial Unicode MS" w:hAnsi="Arial" w:cs="Arial"/>
          <w:color w:val="000000"/>
          <w:kern w:val="2"/>
          <w:lang w:eastAsia="ar-SA"/>
        </w:rPr>
        <w:t>испуњава све услове из чл. 75. и 76. Закона, односно услове дефинисане конкурсном документацијом</w:t>
      </w:r>
      <w:r w:rsidRPr="00632DA4">
        <w:rPr>
          <w:rFonts w:ascii="Arial" w:eastAsia="Arial Unicode MS" w:hAnsi="Arial" w:cs="Arial"/>
          <w:color w:val="000000"/>
          <w:kern w:val="2"/>
          <w:lang w:val="ru-RU" w:eastAsia="ar-SA"/>
        </w:rPr>
        <w:t xml:space="preserve"> </w:t>
      </w:r>
      <w:r w:rsidRPr="00632DA4">
        <w:rPr>
          <w:rFonts w:ascii="Arial" w:eastAsia="Arial Unicode MS" w:hAnsi="Arial" w:cs="Arial"/>
          <w:color w:val="000000"/>
          <w:kern w:val="2"/>
          <w:lang w:eastAsia="ar-SA"/>
        </w:rPr>
        <w:t>за предметну јавну набавку</w:t>
      </w:r>
      <w:r w:rsidRPr="00632DA4">
        <w:rPr>
          <w:rFonts w:ascii="Arial" w:eastAsia="Arial Unicode MS" w:hAnsi="Arial" w:cs="Arial"/>
          <w:color w:val="000000"/>
          <w:kern w:val="2"/>
          <w:lang w:val="sr-Cyrl-CS" w:eastAsia="ar-SA"/>
        </w:rPr>
        <w:t>,</w:t>
      </w:r>
      <w:r w:rsidRPr="00632DA4">
        <w:rPr>
          <w:rFonts w:ascii="Arial" w:eastAsia="Arial Unicode MS" w:hAnsi="Arial" w:cs="Arial"/>
          <w:color w:val="000000"/>
          <w:kern w:val="2"/>
          <w:lang w:eastAsia="ar-SA"/>
        </w:rPr>
        <w:t xml:space="preserve"> и то:</w:t>
      </w:r>
    </w:p>
    <w:p w:rsidR="007E0C3A" w:rsidRPr="00632DA4" w:rsidRDefault="007E0C3A" w:rsidP="007E0C3A">
      <w:pPr>
        <w:pStyle w:val="ListParagraph"/>
        <w:numPr>
          <w:ilvl w:val="0"/>
          <w:numId w:val="21"/>
        </w:numPr>
        <w:jc w:val="both"/>
        <w:rPr>
          <w:rFonts w:ascii="Arial" w:hAnsi="Arial" w:cs="Arial"/>
          <w:iCs/>
          <w:sz w:val="22"/>
          <w:szCs w:val="22"/>
          <w:lang w:val="sr-Cyrl-CS"/>
        </w:rPr>
      </w:pPr>
      <w:r w:rsidRPr="00632DA4">
        <w:rPr>
          <w:rFonts w:ascii="Arial" w:hAnsi="Arial" w:cs="Arial"/>
          <w:iCs/>
          <w:sz w:val="22"/>
          <w:szCs w:val="22"/>
          <w:lang w:val="sr-Cyrl-CS"/>
        </w:rPr>
        <w:t>Понуђач је р</w:t>
      </w:r>
      <w:r w:rsidRPr="00632DA4">
        <w:rPr>
          <w:rFonts w:ascii="Arial" w:hAnsi="Arial" w:cs="Arial"/>
          <w:iCs/>
          <w:sz w:val="22"/>
          <w:szCs w:val="22"/>
        </w:rPr>
        <w:t>егистрован код надлежног органа, односно уписан у одговарајући регистар;</w:t>
      </w:r>
    </w:p>
    <w:p w:rsidR="007E0C3A" w:rsidRPr="00632DA4" w:rsidRDefault="007E0C3A" w:rsidP="007E0C3A">
      <w:pPr>
        <w:pStyle w:val="ListParagraph"/>
        <w:numPr>
          <w:ilvl w:val="0"/>
          <w:numId w:val="21"/>
        </w:numPr>
        <w:jc w:val="both"/>
        <w:rPr>
          <w:rFonts w:ascii="Arial" w:hAnsi="Arial" w:cs="Arial"/>
          <w:bCs/>
          <w:iCs/>
          <w:sz w:val="22"/>
          <w:szCs w:val="22"/>
          <w:lang w:val="sr-Cyrl-CS"/>
        </w:rPr>
      </w:pPr>
      <w:r w:rsidRPr="00632DA4">
        <w:rPr>
          <w:rFonts w:ascii="Arial" w:hAnsi="Arial" w:cs="Arial"/>
          <w:iCs/>
          <w:sz w:val="22"/>
          <w:szCs w:val="22"/>
          <w:lang w:val="sr-Cyrl-CS"/>
        </w:rPr>
        <w:t xml:space="preserve">Понуђач и његов </w:t>
      </w:r>
      <w:r w:rsidRPr="00632DA4">
        <w:rPr>
          <w:rFonts w:ascii="Arial" w:hAnsi="Arial" w:cs="Arial"/>
          <w:iCs/>
          <w:sz w:val="22"/>
          <w:szCs w:val="22"/>
        </w:rPr>
        <w:t xml:space="preserve">законски </w:t>
      </w:r>
      <w:r w:rsidRPr="00632DA4">
        <w:rPr>
          <w:rFonts w:ascii="Arial" w:hAnsi="Arial" w:cs="Arial"/>
          <w:sz w:val="22"/>
          <w:szCs w:val="22"/>
        </w:rPr>
        <w:t>заступник нис</w:t>
      </w:r>
      <w:r w:rsidRPr="00632DA4">
        <w:rPr>
          <w:rFonts w:ascii="Arial" w:hAnsi="Arial" w:cs="Arial"/>
          <w:sz w:val="22"/>
          <w:szCs w:val="22"/>
          <w:lang w:val="sr-Cyrl-CS"/>
        </w:rPr>
        <w:t>у</w:t>
      </w:r>
      <w:r w:rsidRPr="00632DA4">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32DA4">
        <w:rPr>
          <w:rFonts w:ascii="Arial" w:hAnsi="Arial" w:cs="Arial"/>
          <w:sz w:val="22"/>
          <w:szCs w:val="22"/>
          <w:lang w:val="sr-Cyrl-CS"/>
        </w:rPr>
        <w:t>к</w:t>
      </w:r>
      <w:r w:rsidRPr="00632DA4">
        <w:rPr>
          <w:rFonts w:ascii="Arial" w:hAnsi="Arial" w:cs="Arial"/>
          <w:sz w:val="22"/>
          <w:szCs w:val="22"/>
        </w:rPr>
        <w:t>ривично дело преваре;</w:t>
      </w:r>
    </w:p>
    <w:p w:rsidR="007E0C3A" w:rsidRPr="00632DA4" w:rsidRDefault="007E0C3A" w:rsidP="007E0C3A">
      <w:pPr>
        <w:numPr>
          <w:ilvl w:val="0"/>
          <w:numId w:val="21"/>
        </w:numPr>
        <w:suppressAutoHyphens/>
        <w:spacing w:after="0" w:line="100" w:lineRule="atLeast"/>
        <w:jc w:val="both"/>
        <w:rPr>
          <w:rFonts w:ascii="Arial" w:eastAsia="Arial Unicode MS" w:hAnsi="Arial" w:cs="Arial"/>
          <w:bCs/>
          <w:iCs/>
          <w:color w:val="000000"/>
          <w:kern w:val="2"/>
          <w:lang w:val="sr-Cyrl-CS" w:eastAsia="ar-SA"/>
        </w:rPr>
      </w:pPr>
      <w:r w:rsidRPr="00632DA4">
        <w:rPr>
          <w:rFonts w:ascii="Arial" w:eastAsia="Arial Unicode MS" w:hAnsi="Arial" w:cs="Arial"/>
          <w:bCs/>
          <w:iCs/>
          <w:color w:val="000000"/>
          <w:kern w:val="2"/>
          <w:lang w:val="sr-Cyrl-CS" w:eastAsia="ar-SA"/>
        </w:rPr>
        <w:t>Понуђачу н</w:t>
      </w:r>
      <w:r w:rsidRPr="00632DA4">
        <w:rPr>
          <w:rFonts w:ascii="Arial" w:eastAsia="Arial Unicode MS" w:hAnsi="Arial" w:cs="Arial"/>
          <w:bCs/>
          <w:iCs/>
          <w:color w:val="000000"/>
          <w:kern w:val="2"/>
          <w:lang w:eastAsia="ar-SA"/>
        </w:rPr>
        <w:t>ије</w:t>
      </w:r>
      <w:r w:rsidRPr="00632DA4">
        <w:rPr>
          <w:rFonts w:ascii="Arial" w:eastAsia="Arial Unicode MS" w:hAnsi="Arial" w:cs="Arial"/>
          <w:color w:val="000000"/>
          <w:kern w:val="2"/>
          <w:lang w:eastAsia="ar-SA"/>
        </w:rPr>
        <w:t xml:space="preserve"> изречена мера забране обављања делатности, која је на снази у време објаве позива за подношење понуде;</w:t>
      </w:r>
    </w:p>
    <w:p w:rsidR="007E0C3A" w:rsidRPr="00632DA4" w:rsidRDefault="007E0C3A" w:rsidP="007E0C3A">
      <w:pPr>
        <w:numPr>
          <w:ilvl w:val="0"/>
          <w:numId w:val="21"/>
        </w:numPr>
        <w:suppressAutoHyphens/>
        <w:spacing w:after="0" w:line="100" w:lineRule="atLeast"/>
        <w:jc w:val="both"/>
        <w:rPr>
          <w:rFonts w:ascii="Arial" w:eastAsia="Arial Unicode MS" w:hAnsi="Arial" w:cs="Arial"/>
          <w:kern w:val="2"/>
          <w:lang w:val="sr-Cyrl-CS" w:eastAsia="ar-SA"/>
        </w:rPr>
      </w:pPr>
      <w:r w:rsidRPr="00632DA4">
        <w:rPr>
          <w:rFonts w:ascii="Arial" w:eastAsia="Arial Unicode MS" w:hAnsi="Arial" w:cs="Arial"/>
          <w:bCs/>
          <w:iCs/>
          <w:color w:val="000000"/>
          <w:kern w:val="2"/>
          <w:lang w:val="sr-Cyrl-CS" w:eastAsia="ar-SA"/>
        </w:rPr>
        <w:t>Понуђач је и</w:t>
      </w:r>
      <w:r w:rsidRPr="00632DA4">
        <w:rPr>
          <w:rFonts w:ascii="Arial" w:eastAsia="Arial Unicode MS" w:hAnsi="Arial" w:cs="Arial"/>
          <w:bCs/>
          <w:iCs/>
          <w:color w:val="000000"/>
          <w:kern w:val="2"/>
          <w:lang w:eastAsia="ar-SA"/>
        </w:rPr>
        <w:t xml:space="preserve">змирио </w:t>
      </w:r>
      <w:r w:rsidRPr="00632DA4">
        <w:rPr>
          <w:rFonts w:ascii="Arial" w:eastAsia="Arial Unicode MS" w:hAnsi="Arial" w:cs="Arial"/>
          <w:color w:val="000000"/>
          <w:kern w:val="2"/>
          <w:lang w:eastAsia="ar-SA"/>
        </w:rPr>
        <w:t>доспеле порезе, доприносе и друге јавне дажбине у складу са прописима Републике Србије (</w:t>
      </w:r>
      <w:r w:rsidRPr="00632DA4">
        <w:rPr>
          <w:rFonts w:ascii="Arial" w:eastAsia="Arial Unicode MS" w:hAnsi="Arial" w:cs="Arial"/>
          <w:i/>
          <w:color w:val="000000"/>
          <w:kern w:val="2"/>
          <w:lang w:eastAsia="ar-SA"/>
        </w:rPr>
        <w:t>или стране државе када има седиште на њеној територији);</w:t>
      </w:r>
    </w:p>
    <w:p w:rsidR="007E0C3A" w:rsidRPr="00632DA4" w:rsidRDefault="007E0C3A" w:rsidP="007E0C3A">
      <w:pPr>
        <w:numPr>
          <w:ilvl w:val="0"/>
          <w:numId w:val="21"/>
        </w:numPr>
        <w:suppressAutoHyphens/>
        <w:spacing w:after="0" w:line="100" w:lineRule="atLeast"/>
        <w:jc w:val="both"/>
        <w:rPr>
          <w:rFonts w:ascii="Arial" w:eastAsia="Arial Unicode MS" w:hAnsi="Arial" w:cs="Arial"/>
          <w:iCs/>
          <w:color w:val="000000"/>
          <w:kern w:val="2"/>
          <w:lang w:eastAsia="ar-SA"/>
        </w:rPr>
      </w:pPr>
      <w:r w:rsidRPr="00632DA4">
        <w:rPr>
          <w:rFonts w:ascii="Arial" w:eastAsia="Arial Unicode MS" w:hAnsi="Arial" w:cs="Arial"/>
          <w:kern w:val="2"/>
          <w:lang w:val="sr-Cyrl-CS" w:eastAsia="ar-SA"/>
        </w:rPr>
        <w:lastRenderedPageBreak/>
        <w:t>Понуђач је п</w:t>
      </w:r>
      <w:r w:rsidRPr="00632DA4">
        <w:rPr>
          <w:rFonts w:ascii="Arial" w:eastAsia="Arial Unicode MS" w:hAnsi="Arial" w:cs="Arial"/>
          <w:kern w:val="2"/>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632DA4">
        <w:rPr>
          <w:rFonts w:ascii="Arial" w:eastAsia="Arial Unicode MS" w:hAnsi="Arial" w:cs="Arial"/>
          <w:kern w:val="2"/>
          <w:lang w:val="sr-Cyrl-CS" w:eastAsia="ar-SA"/>
        </w:rPr>
        <w:t>је</w:t>
      </w:r>
      <w:r w:rsidRPr="00632DA4">
        <w:rPr>
          <w:rFonts w:ascii="Arial" w:eastAsia="Arial Unicode MS" w:hAnsi="Arial" w:cs="Arial"/>
          <w:kern w:val="2"/>
          <w:lang w:eastAsia="ar-SA"/>
        </w:rPr>
        <w:t xml:space="preserve"> ималац права интелектуалне својине;</w:t>
      </w:r>
    </w:p>
    <w:p w:rsidR="007E0C3A" w:rsidRPr="00632DA4" w:rsidRDefault="007E0C3A" w:rsidP="007E0C3A">
      <w:pPr>
        <w:numPr>
          <w:ilvl w:val="0"/>
          <w:numId w:val="21"/>
        </w:numPr>
        <w:suppressAutoHyphens/>
        <w:spacing w:after="0" w:line="100" w:lineRule="atLeast"/>
        <w:jc w:val="both"/>
        <w:rPr>
          <w:rFonts w:ascii="Arial" w:eastAsia="Arial Unicode MS" w:hAnsi="Arial" w:cs="Arial"/>
          <w:i/>
          <w:color w:val="000000"/>
          <w:kern w:val="2"/>
          <w:lang w:val="sr-Cyrl-CS" w:eastAsia="ar-SA"/>
        </w:rPr>
      </w:pPr>
      <w:r w:rsidRPr="00632DA4">
        <w:rPr>
          <w:rFonts w:ascii="Arial" w:eastAsia="Arial Unicode MS" w:hAnsi="Arial" w:cs="Arial"/>
          <w:iCs/>
          <w:color w:val="000000"/>
          <w:kern w:val="2"/>
          <w:lang w:eastAsia="ar-SA"/>
        </w:rPr>
        <w:t>Понуђач испуњава додатне услове:</w:t>
      </w:r>
    </w:p>
    <w:p w:rsidR="007E0C3A" w:rsidRPr="00632DA4" w:rsidRDefault="007E0C3A" w:rsidP="007E0C3A">
      <w:pPr>
        <w:pStyle w:val="ListParagraph"/>
        <w:numPr>
          <w:ilvl w:val="0"/>
          <w:numId w:val="20"/>
        </w:numPr>
        <w:jc w:val="both"/>
        <w:rPr>
          <w:rFonts w:ascii="Arial" w:hAnsi="Arial" w:cs="Arial"/>
          <w:i/>
          <w:sz w:val="22"/>
          <w:szCs w:val="22"/>
          <w:lang w:val="sr-Cyrl-CS"/>
        </w:rPr>
      </w:pPr>
      <w:r w:rsidRPr="00632DA4">
        <w:rPr>
          <w:rFonts w:ascii="Arial" w:hAnsi="Arial" w:cs="Arial"/>
          <w:iCs/>
          <w:sz w:val="22"/>
          <w:szCs w:val="22"/>
        </w:rPr>
        <w:t xml:space="preserve"> располаже неопходним финансијским и пословним капацитетима потребним за реализацију предметне набавке</w:t>
      </w:r>
      <w:r w:rsidR="000C3746">
        <w:rPr>
          <w:rFonts w:ascii="Arial" w:hAnsi="Arial" w:cs="Arial"/>
          <w:iCs/>
          <w:sz w:val="22"/>
          <w:szCs w:val="22"/>
        </w:rPr>
        <w:t>-  у претходне три године ( 2012., 2013. и 2014</w:t>
      </w:r>
      <w:r w:rsidRPr="00632DA4">
        <w:rPr>
          <w:rFonts w:ascii="Arial" w:hAnsi="Arial" w:cs="Arial"/>
          <w:iCs/>
          <w:sz w:val="22"/>
          <w:szCs w:val="22"/>
        </w:rPr>
        <w:t xml:space="preserve">.) је остварио приход од продаје добара који су предмет јавне набавке </w:t>
      </w:r>
      <w:r w:rsidR="00D82403">
        <w:rPr>
          <w:rFonts w:ascii="Arial" w:hAnsi="Arial" w:cs="Arial"/>
          <w:iCs/>
          <w:sz w:val="22"/>
          <w:szCs w:val="22"/>
        </w:rPr>
        <w:t>у вредности од најмање 2.000.000</w:t>
      </w:r>
      <w:r w:rsidRPr="00632DA4">
        <w:rPr>
          <w:rFonts w:ascii="Arial" w:hAnsi="Arial" w:cs="Arial"/>
          <w:iCs/>
          <w:sz w:val="22"/>
          <w:szCs w:val="22"/>
        </w:rPr>
        <w:t>,00 динара,</w:t>
      </w:r>
    </w:p>
    <w:p w:rsidR="007E0C3A" w:rsidRPr="00632DA4" w:rsidRDefault="007E0C3A" w:rsidP="007E0C3A">
      <w:pPr>
        <w:pStyle w:val="ListParagraph"/>
        <w:numPr>
          <w:ilvl w:val="0"/>
          <w:numId w:val="20"/>
        </w:numPr>
        <w:rPr>
          <w:rFonts w:ascii="Arial" w:hAnsi="Arial" w:cs="Arial"/>
          <w:iCs/>
          <w:sz w:val="22"/>
          <w:szCs w:val="22"/>
        </w:rPr>
      </w:pPr>
      <w:r w:rsidRPr="00632DA4">
        <w:rPr>
          <w:rFonts w:ascii="Arial" w:hAnsi="Arial" w:cs="Arial"/>
          <w:iCs/>
          <w:sz w:val="22"/>
          <w:szCs w:val="22"/>
        </w:rPr>
        <w:t>располаже довољним  техничким и кадровским капацитетима потребним за реализацију предметне јавне набавке –  располаже  једним  специјализованим  доставним  возилом  са расхладним  уређајем за транспорт добара који су предмет јавне набавке</w:t>
      </w:r>
      <w:r w:rsidR="00D82403">
        <w:rPr>
          <w:rFonts w:ascii="Arial" w:hAnsi="Arial" w:cs="Arial"/>
          <w:iCs/>
          <w:sz w:val="22"/>
          <w:szCs w:val="22"/>
        </w:rPr>
        <w:t xml:space="preserve"> ( возило са термокингом )</w:t>
      </w:r>
      <w:r w:rsidRPr="00632DA4">
        <w:rPr>
          <w:rFonts w:ascii="Arial" w:hAnsi="Arial" w:cs="Arial"/>
          <w:iCs/>
          <w:sz w:val="22"/>
          <w:szCs w:val="22"/>
        </w:rPr>
        <w:t xml:space="preserve">, </w:t>
      </w:r>
    </w:p>
    <w:p w:rsidR="007E0C3A" w:rsidRPr="00632DA4" w:rsidRDefault="007E0C3A" w:rsidP="007E0C3A">
      <w:pPr>
        <w:pStyle w:val="ListParagraph"/>
        <w:numPr>
          <w:ilvl w:val="0"/>
          <w:numId w:val="20"/>
        </w:numPr>
        <w:rPr>
          <w:rFonts w:ascii="Arial" w:hAnsi="Arial" w:cs="Arial"/>
          <w:iCs/>
          <w:sz w:val="22"/>
          <w:szCs w:val="22"/>
        </w:rPr>
      </w:pPr>
      <w:r w:rsidRPr="00632DA4">
        <w:rPr>
          <w:rFonts w:ascii="Arial" w:hAnsi="Arial" w:cs="Arial"/>
          <w:iCs/>
          <w:sz w:val="22"/>
          <w:szCs w:val="22"/>
        </w:rPr>
        <w:t>располаже довољним кадровским капацитетима потребним за реализацију предметне јавне набавке -  има у р</w:t>
      </w:r>
      <w:r w:rsidR="00D82403">
        <w:rPr>
          <w:rFonts w:ascii="Arial" w:hAnsi="Arial" w:cs="Arial"/>
          <w:iCs/>
          <w:sz w:val="22"/>
          <w:szCs w:val="22"/>
        </w:rPr>
        <w:t xml:space="preserve">адном односу </w:t>
      </w:r>
      <w:r w:rsidRPr="00632DA4">
        <w:rPr>
          <w:rFonts w:ascii="Arial" w:hAnsi="Arial" w:cs="Arial"/>
          <w:iCs/>
          <w:sz w:val="22"/>
          <w:szCs w:val="22"/>
        </w:rPr>
        <w:t xml:space="preserve"> </w:t>
      </w:r>
      <w:r w:rsidR="00D82403">
        <w:rPr>
          <w:rFonts w:ascii="Arial" w:hAnsi="Arial" w:cs="Arial"/>
          <w:iCs/>
          <w:sz w:val="22"/>
          <w:szCs w:val="22"/>
        </w:rPr>
        <w:t xml:space="preserve">дуже од  годину дана </w:t>
      </w:r>
      <w:r>
        <w:rPr>
          <w:rFonts w:ascii="Arial" w:hAnsi="Arial" w:cs="Arial"/>
          <w:iCs/>
          <w:sz w:val="22"/>
          <w:szCs w:val="22"/>
        </w:rPr>
        <w:t xml:space="preserve">, </w:t>
      </w:r>
      <w:r w:rsidRPr="00632DA4">
        <w:rPr>
          <w:rFonts w:ascii="Arial" w:hAnsi="Arial" w:cs="Arial"/>
          <w:iCs/>
          <w:sz w:val="22"/>
          <w:szCs w:val="22"/>
        </w:rPr>
        <w:t>запослено лице са</w:t>
      </w:r>
      <w:r w:rsidR="00D82403">
        <w:rPr>
          <w:rFonts w:ascii="Arial" w:hAnsi="Arial" w:cs="Arial"/>
          <w:iCs/>
          <w:sz w:val="22"/>
          <w:szCs w:val="22"/>
        </w:rPr>
        <w:t xml:space="preserve">  високом</w:t>
      </w:r>
      <w:r w:rsidRPr="00632DA4">
        <w:rPr>
          <w:rFonts w:ascii="Arial" w:hAnsi="Arial" w:cs="Arial"/>
          <w:iCs/>
          <w:sz w:val="22"/>
          <w:szCs w:val="22"/>
        </w:rPr>
        <w:t xml:space="preserve"> стручном спремом </w:t>
      </w:r>
      <w:r w:rsidR="00D82403">
        <w:rPr>
          <w:rFonts w:ascii="Arial" w:hAnsi="Arial" w:cs="Arial"/>
          <w:iCs/>
          <w:sz w:val="22"/>
          <w:szCs w:val="22"/>
        </w:rPr>
        <w:t>дипломирани технолог</w:t>
      </w:r>
      <w:r w:rsidRPr="00632DA4">
        <w:rPr>
          <w:rFonts w:ascii="Arial" w:hAnsi="Arial" w:cs="Arial"/>
          <w:iCs/>
          <w:sz w:val="22"/>
          <w:szCs w:val="22"/>
        </w:rPr>
        <w:t>,</w:t>
      </w:r>
    </w:p>
    <w:p w:rsidR="007E0C3A" w:rsidRPr="00490D3B" w:rsidRDefault="007E0C3A" w:rsidP="007E0C3A">
      <w:pPr>
        <w:pStyle w:val="ListParagraph"/>
        <w:numPr>
          <w:ilvl w:val="0"/>
          <w:numId w:val="20"/>
        </w:numPr>
        <w:jc w:val="both"/>
        <w:rPr>
          <w:rFonts w:ascii="Arial" w:hAnsi="Arial" w:cs="Arial"/>
          <w:sz w:val="22"/>
          <w:szCs w:val="22"/>
        </w:rPr>
      </w:pPr>
      <w:r w:rsidRPr="00632DA4">
        <w:rPr>
          <w:rFonts w:ascii="Arial" w:hAnsi="Arial" w:cs="Arial"/>
          <w:iCs/>
          <w:sz w:val="22"/>
          <w:szCs w:val="22"/>
        </w:rPr>
        <w:t xml:space="preserve"> поседује сертификат </w:t>
      </w:r>
      <w:r w:rsidR="00D82403">
        <w:rPr>
          <w:rFonts w:ascii="Arial" w:hAnsi="Arial" w:cs="Arial"/>
          <w:iCs/>
          <w:sz w:val="22"/>
          <w:szCs w:val="22"/>
        </w:rPr>
        <w:t>о HASSP стандарду</w:t>
      </w:r>
      <w:r w:rsidRPr="00632DA4">
        <w:rPr>
          <w:rFonts w:ascii="Arial" w:hAnsi="Arial" w:cs="Arial"/>
          <w:iCs/>
          <w:sz w:val="22"/>
          <w:szCs w:val="22"/>
        </w:rPr>
        <w:t>.</w:t>
      </w:r>
    </w:p>
    <w:p w:rsidR="00490D3B" w:rsidRPr="00632DA4" w:rsidRDefault="00490D3B" w:rsidP="00490D3B">
      <w:pPr>
        <w:pStyle w:val="ListParagraph"/>
        <w:ind w:left="1080"/>
        <w:jc w:val="both"/>
        <w:rPr>
          <w:rFonts w:ascii="Arial" w:hAnsi="Arial" w:cs="Arial"/>
          <w:sz w:val="22"/>
          <w:szCs w:val="22"/>
        </w:rPr>
      </w:pPr>
    </w:p>
    <w:p w:rsidR="007E0C3A" w:rsidRPr="00632DA4" w:rsidRDefault="007E0C3A" w:rsidP="007E0C3A">
      <w:pPr>
        <w:pStyle w:val="ListParagraph"/>
        <w:ind w:left="1080"/>
        <w:jc w:val="both"/>
        <w:rPr>
          <w:rFonts w:ascii="Arial" w:hAnsi="Arial" w:cs="Arial"/>
          <w:sz w:val="22"/>
          <w:szCs w:val="22"/>
        </w:rPr>
      </w:pPr>
    </w:p>
    <w:p w:rsidR="00490D3B" w:rsidRDefault="007E0C3A" w:rsidP="007E0C3A">
      <w:pPr>
        <w:suppressAutoHyphens/>
        <w:spacing w:after="0" w:line="100" w:lineRule="atLeast"/>
        <w:rPr>
          <w:rFonts w:ascii="Arial" w:eastAsia="Arial Unicode MS" w:hAnsi="Arial" w:cs="Arial"/>
          <w:color w:val="000000"/>
          <w:kern w:val="2"/>
          <w:lang w:eastAsia="ar-SA"/>
        </w:rPr>
      </w:pPr>
      <w:r w:rsidRPr="00632DA4">
        <w:rPr>
          <w:rFonts w:ascii="Arial" w:eastAsia="Arial Unicode MS" w:hAnsi="Arial" w:cs="Arial"/>
          <w:color w:val="000000"/>
          <w:kern w:val="2"/>
          <w:lang w:eastAsia="ar-SA"/>
        </w:rPr>
        <w:t>Место:____</w:t>
      </w:r>
      <w:r>
        <w:rPr>
          <w:rFonts w:ascii="Arial" w:eastAsia="Arial Unicode MS" w:hAnsi="Arial" w:cs="Arial"/>
          <w:color w:val="000000"/>
          <w:kern w:val="2"/>
          <w:lang w:eastAsia="ar-SA"/>
        </w:rPr>
        <w:t>__________</w:t>
      </w:r>
      <w:r w:rsidRPr="00632DA4">
        <w:rPr>
          <w:rFonts w:ascii="Arial" w:eastAsia="Arial Unicode MS" w:hAnsi="Arial" w:cs="Arial"/>
          <w:color w:val="000000"/>
          <w:kern w:val="2"/>
          <w:lang w:eastAsia="ar-SA"/>
        </w:rPr>
        <w:t xml:space="preserve">_________   </w:t>
      </w:r>
    </w:p>
    <w:p w:rsidR="007E0C3A" w:rsidRDefault="007E0C3A" w:rsidP="007E0C3A">
      <w:pPr>
        <w:suppressAutoHyphens/>
        <w:spacing w:after="0" w:line="100" w:lineRule="atLeast"/>
        <w:rPr>
          <w:rFonts w:ascii="Arial" w:eastAsia="Arial Unicode MS" w:hAnsi="Arial" w:cs="Arial"/>
          <w:color w:val="000000"/>
          <w:kern w:val="2"/>
          <w:lang w:eastAsia="ar-SA"/>
        </w:rPr>
      </w:pPr>
      <w:r w:rsidRPr="00632DA4">
        <w:rPr>
          <w:rFonts w:ascii="Arial" w:eastAsia="Arial Unicode MS" w:hAnsi="Arial" w:cs="Arial"/>
          <w:color w:val="000000"/>
          <w:kern w:val="2"/>
          <w:lang w:eastAsia="ar-SA"/>
        </w:rPr>
        <w:t xml:space="preserve">                                                </w:t>
      </w:r>
      <w:r>
        <w:rPr>
          <w:rFonts w:ascii="Arial" w:eastAsia="Arial Unicode MS" w:hAnsi="Arial" w:cs="Arial"/>
          <w:color w:val="000000"/>
          <w:kern w:val="2"/>
          <w:lang w:eastAsia="ar-SA"/>
        </w:rPr>
        <w:t xml:space="preserve">      </w:t>
      </w:r>
      <w:r w:rsidRPr="00632DA4">
        <w:rPr>
          <w:rFonts w:ascii="Arial" w:eastAsia="Arial Unicode MS" w:hAnsi="Arial" w:cs="Arial"/>
          <w:color w:val="000000"/>
          <w:kern w:val="2"/>
          <w:lang w:eastAsia="ar-SA"/>
        </w:rPr>
        <w:t xml:space="preserve">         </w:t>
      </w:r>
      <w:r w:rsidR="00490D3B">
        <w:rPr>
          <w:rFonts w:ascii="Arial" w:eastAsia="Arial Unicode MS" w:hAnsi="Arial" w:cs="Arial"/>
          <w:color w:val="000000"/>
          <w:kern w:val="2"/>
          <w:lang w:eastAsia="ar-SA"/>
        </w:rPr>
        <w:t xml:space="preserve">                                                              </w:t>
      </w:r>
      <w:r w:rsidRPr="00632DA4">
        <w:rPr>
          <w:rFonts w:ascii="Arial" w:eastAsia="Arial Unicode MS" w:hAnsi="Arial" w:cs="Arial"/>
          <w:color w:val="000000"/>
          <w:kern w:val="2"/>
          <w:lang w:eastAsia="ar-SA"/>
        </w:rPr>
        <w:t>Понуђач:</w:t>
      </w:r>
    </w:p>
    <w:p w:rsidR="00490D3B" w:rsidRPr="00490D3B" w:rsidRDefault="00490D3B" w:rsidP="007E0C3A">
      <w:pPr>
        <w:suppressAutoHyphens/>
        <w:spacing w:after="0" w:line="100" w:lineRule="atLeast"/>
        <w:rPr>
          <w:rFonts w:ascii="Arial" w:eastAsia="Arial Unicode MS" w:hAnsi="Arial" w:cs="Arial"/>
          <w:color w:val="000000"/>
          <w:kern w:val="2"/>
          <w:lang w:eastAsia="ar-SA"/>
        </w:rPr>
      </w:pPr>
    </w:p>
    <w:p w:rsidR="007E0C3A" w:rsidRDefault="007E0C3A" w:rsidP="007E0C3A">
      <w:pPr>
        <w:suppressAutoHyphens/>
        <w:spacing w:after="0" w:line="100" w:lineRule="atLeast"/>
        <w:rPr>
          <w:rFonts w:ascii="Arial" w:eastAsia="Arial Unicode MS" w:hAnsi="Arial" w:cs="Arial"/>
          <w:color w:val="000000"/>
          <w:kern w:val="2"/>
          <w:lang w:eastAsia="ar-SA"/>
        </w:rPr>
      </w:pPr>
      <w:r w:rsidRPr="00632DA4">
        <w:rPr>
          <w:rFonts w:ascii="Arial" w:eastAsia="Arial Unicode MS" w:hAnsi="Arial" w:cs="Arial"/>
          <w:color w:val="000000"/>
          <w:kern w:val="2"/>
          <w:lang w:eastAsia="ar-SA"/>
        </w:rPr>
        <w:t>Датум:__</w:t>
      </w:r>
      <w:r>
        <w:rPr>
          <w:rFonts w:ascii="Arial" w:eastAsia="Arial Unicode MS" w:hAnsi="Arial" w:cs="Arial"/>
          <w:color w:val="000000"/>
          <w:kern w:val="2"/>
          <w:lang w:eastAsia="ar-SA"/>
        </w:rPr>
        <w:t>__________</w:t>
      </w:r>
      <w:r w:rsidRPr="00632DA4">
        <w:rPr>
          <w:rFonts w:ascii="Arial" w:eastAsia="Arial Unicode MS" w:hAnsi="Arial" w:cs="Arial"/>
          <w:color w:val="000000"/>
          <w:kern w:val="2"/>
          <w:lang w:eastAsia="ar-SA"/>
        </w:rPr>
        <w:t xml:space="preserve">___________                         М.П.                     _____________________ </w:t>
      </w:r>
    </w:p>
    <w:p w:rsidR="007E0C3A" w:rsidRDefault="007E0C3A" w:rsidP="007E0C3A">
      <w:pPr>
        <w:suppressAutoHyphens/>
        <w:spacing w:after="0" w:line="100" w:lineRule="atLeast"/>
        <w:rPr>
          <w:rFonts w:ascii="Arial" w:eastAsia="Arial Unicode MS" w:hAnsi="Arial" w:cs="Arial"/>
          <w:color w:val="000000"/>
          <w:kern w:val="2"/>
          <w:lang w:eastAsia="ar-SA"/>
        </w:rPr>
      </w:pPr>
      <w:r w:rsidRPr="00632DA4">
        <w:rPr>
          <w:rFonts w:ascii="Arial" w:eastAsia="Arial Unicode MS" w:hAnsi="Arial" w:cs="Arial"/>
          <w:color w:val="000000"/>
          <w:kern w:val="2"/>
          <w:lang w:eastAsia="ar-SA"/>
        </w:rPr>
        <w:t xml:space="preserve">                                                       </w:t>
      </w:r>
    </w:p>
    <w:p w:rsidR="00490D3B" w:rsidRPr="00490D3B" w:rsidRDefault="00490D3B" w:rsidP="007E0C3A">
      <w:pPr>
        <w:suppressAutoHyphens/>
        <w:spacing w:after="0" w:line="100" w:lineRule="atLeast"/>
        <w:rPr>
          <w:rFonts w:ascii="Arial" w:eastAsia="Arial Unicode MS" w:hAnsi="Arial" w:cs="Arial"/>
          <w:b/>
          <w:bCs/>
          <w:i/>
          <w:kern w:val="2"/>
          <w:lang w:eastAsia="ar-SA"/>
        </w:rPr>
      </w:pPr>
    </w:p>
    <w:p w:rsidR="007E0C3A" w:rsidRDefault="007E0C3A" w:rsidP="007E0C3A">
      <w:pPr>
        <w:suppressAutoHyphens/>
        <w:spacing w:after="0" w:line="100" w:lineRule="atLeast"/>
        <w:jc w:val="both"/>
        <w:rPr>
          <w:rFonts w:ascii="Arial" w:eastAsia="Arial Unicode MS" w:hAnsi="Arial" w:cs="Arial"/>
          <w:bCs/>
          <w:i/>
          <w:iCs/>
          <w:kern w:val="2"/>
          <w:lang w:eastAsia="ar-SA"/>
        </w:rPr>
      </w:pPr>
      <w:r w:rsidRPr="00632DA4">
        <w:rPr>
          <w:rFonts w:ascii="Arial" w:eastAsia="Arial Unicode MS" w:hAnsi="Arial" w:cs="Arial"/>
          <w:b/>
          <w:bCs/>
          <w:i/>
          <w:kern w:val="2"/>
          <w:lang w:eastAsia="ar-SA"/>
        </w:rPr>
        <w:t>Напомена:</w:t>
      </w:r>
      <w:r w:rsidRPr="00632DA4">
        <w:rPr>
          <w:rFonts w:ascii="Arial" w:eastAsia="Arial Unicode MS" w:hAnsi="Arial" w:cs="Arial"/>
          <w:bCs/>
          <w:i/>
          <w:kern w:val="2"/>
          <w:lang w:eastAsia="ar-SA"/>
        </w:rPr>
        <w:t xml:space="preserve"> </w:t>
      </w:r>
      <w:r w:rsidRPr="00632DA4">
        <w:rPr>
          <w:rFonts w:ascii="Arial" w:eastAsia="Arial Unicode MS" w:hAnsi="Arial" w:cs="Arial"/>
          <w:b/>
          <w:bCs/>
          <w:i/>
          <w:iCs/>
          <w:kern w:val="2"/>
          <w:u w:val="single"/>
          <w:lang w:eastAsia="ar-SA"/>
        </w:rPr>
        <w:t>Уколико понуду подноси група понуђача,</w:t>
      </w:r>
      <w:r w:rsidRPr="00632DA4">
        <w:rPr>
          <w:rFonts w:ascii="Arial" w:eastAsia="Arial Unicode MS" w:hAnsi="Arial" w:cs="Arial"/>
          <w:bCs/>
          <w:i/>
          <w:iCs/>
          <w:kern w:val="2"/>
          <w:lang w:eastAsia="ar-SA"/>
        </w:rPr>
        <w:t xml:space="preserve"> Изјава мора бити потписана од стране овлашћеног лица сваког понуђача из гр</w:t>
      </w:r>
      <w:r>
        <w:rPr>
          <w:rFonts w:ascii="Arial" w:eastAsia="Arial Unicode MS" w:hAnsi="Arial" w:cs="Arial"/>
          <w:bCs/>
          <w:i/>
          <w:iCs/>
          <w:kern w:val="2"/>
          <w:lang w:eastAsia="ar-SA"/>
        </w:rPr>
        <w:t>упе понуђача и оверена печатом.</w:t>
      </w:r>
    </w:p>
    <w:p w:rsidR="00490D3B" w:rsidRDefault="00490D3B" w:rsidP="007E0C3A">
      <w:pPr>
        <w:suppressAutoHyphens/>
        <w:spacing w:after="0" w:line="100" w:lineRule="atLeast"/>
        <w:jc w:val="both"/>
        <w:rPr>
          <w:rFonts w:ascii="Arial" w:eastAsia="Arial Unicode MS" w:hAnsi="Arial" w:cs="Arial"/>
          <w:bCs/>
          <w:i/>
          <w:iCs/>
          <w:kern w:val="2"/>
          <w:lang w:eastAsia="ar-SA"/>
        </w:rPr>
      </w:pPr>
    </w:p>
    <w:p w:rsidR="00490D3B" w:rsidRPr="00490D3B" w:rsidRDefault="00490D3B" w:rsidP="007E0C3A">
      <w:pPr>
        <w:suppressAutoHyphens/>
        <w:spacing w:after="0" w:line="100" w:lineRule="atLeast"/>
        <w:jc w:val="both"/>
        <w:rPr>
          <w:rFonts w:ascii="Arial" w:eastAsia="Arial Unicode MS" w:hAnsi="Arial" w:cs="Arial"/>
          <w:bCs/>
          <w:i/>
          <w:iCs/>
          <w:kern w:val="2"/>
          <w:lang w:eastAsia="ar-SA"/>
        </w:rPr>
      </w:pP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ИЗЈАВА ПОДИЗВОЂАЧА</w:t>
      </w: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О ИСПУЊАВАЊУ УСЛОВА ИЗ ЧЛ. 75. ЗАКОНА У ПОСТУПКУ ЈАВНЕ</w:t>
      </w: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НАБАВКЕ МАЛЕ ВРЕДНОСТИ</w:t>
      </w: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sidRPr="006A56CC">
        <w:rPr>
          <w:rFonts w:ascii="Arial" w:eastAsia="Arial Unicode MS" w:hAnsi="Arial" w:cs="Arial"/>
          <w:color w:val="000000"/>
          <w:kern w:val="2"/>
          <w:sz w:val="24"/>
          <w:szCs w:val="24"/>
          <w:lang w:val="sr-Cyrl-CS" w:eastAsia="ar-SA"/>
        </w:rPr>
        <w:t xml:space="preserve">као заступник подизвођача, </w:t>
      </w:r>
      <w:r w:rsidRPr="006A56CC">
        <w:rPr>
          <w:rFonts w:ascii="Arial" w:eastAsia="Arial Unicode MS" w:hAnsi="Arial" w:cs="Arial"/>
          <w:color w:val="000000"/>
          <w:kern w:val="2"/>
          <w:sz w:val="24"/>
          <w:szCs w:val="24"/>
          <w:lang w:eastAsia="ar-SA"/>
        </w:rPr>
        <w:t>дајем следећу</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ab/>
      </w:r>
      <w:r w:rsidRPr="006A56CC">
        <w:rPr>
          <w:rFonts w:ascii="Arial" w:eastAsia="Arial Unicode MS" w:hAnsi="Arial" w:cs="Arial"/>
          <w:color w:val="000000"/>
          <w:kern w:val="2"/>
          <w:sz w:val="24"/>
          <w:szCs w:val="24"/>
          <w:lang w:eastAsia="ar-SA"/>
        </w:rPr>
        <w:tab/>
      </w:r>
      <w:r w:rsidRPr="006A56CC">
        <w:rPr>
          <w:rFonts w:ascii="Arial" w:eastAsia="Arial Unicode MS" w:hAnsi="Arial" w:cs="Arial"/>
          <w:color w:val="000000"/>
          <w:kern w:val="2"/>
          <w:sz w:val="24"/>
          <w:szCs w:val="24"/>
          <w:lang w:eastAsia="ar-SA"/>
        </w:rPr>
        <w:tab/>
      </w:r>
      <w:r w:rsidRPr="006A56CC">
        <w:rPr>
          <w:rFonts w:ascii="Arial" w:eastAsia="Arial Unicode MS" w:hAnsi="Arial" w:cs="Arial"/>
          <w:color w:val="000000"/>
          <w:kern w:val="2"/>
          <w:sz w:val="24"/>
          <w:szCs w:val="24"/>
          <w:lang w:eastAsia="ar-SA"/>
        </w:rPr>
        <w:tab/>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color w:val="000000"/>
          <w:kern w:val="2"/>
          <w:sz w:val="24"/>
          <w:szCs w:val="24"/>
          <w:lang w:eastAsia="ar-SA"/>
        </w:rPr>
      </w:pPr>
      <w:r w:rsidRPr="006A56CC">
        <w:rPr>
          <w:rFonts w:ascii="Arial" w:eastAsia="Arial Unicode MS" w:hAnsi="Arial" w:cs="Arial"/>
          <w:b/>
          <w:color w:val="000000"/>
          <w:kern w:val="2"/>
          <w:sz w:val="24"/>
          <w:szCs w:val="24"/>
          <w:lang w:eastAsia="ar-SA"/>
        </w:rPr>
        <w:t>И З Ј А В У</w:t>
      </w:r>
    </w:p>
    <w:p w:rsidR="00490D3B" w:rsidRPr="00490D3B" w:rsidRDefault="00490D3B" w:rsidP="007E0C3A">
      <w:pPr>
        <w:suppressAutoHyphens/>
        <w:spacing w:after="0" w:line="100" w:lineRule="atLeast"/>
        <w:jc w:val="center"/>
        <w:rPr>
          <w:rFonts w:ascii="Arial" w:eastAsia="Arial Unicode MS" w:hAnsi="Arial" w:cs="Arial"/>
          <w:b/>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val="sr-Cyrl-CS" w:eastAsia="ar-SA"/>
        </w:rPr>
      </w:pPr>
      <w:r w:rsidRPr="006A56CC">
        <w:rPr>
          <w:rFonts w:ascii="Arial" w:eastAsia="Arial Unicode MS" w:hAnsi="Arial" w:cs="Arial"/>
          <w:color w:val="000000"/>
          <w:kern w:val="2"/>
          <w:sz w:val="24"/>
          <w:szCs w:val="24"/>
          <w:lang w:eastAsia="ar-SA"/>
        </w:rPr>
        <w:t>Подизвођач</w:t>
      </w:r>
      <w:r w:rsidRPr="006A56CC">
        <w:rPr>
          <w:rFonts w:ascii="Arial" w:eastAsia="Arial Unicode MS" w:hAnsi="Arial" w:cs="Arial"/>
          <w:i/>
          <w:color w:val="000000"/>
          <w:kern w:val="2"/>
          <w:sz w:val="24"/>
          <w:szCs w:val="24"/>
          <w:lang w:eastAsia="ar-SA"/>
        </w:rPr>
        <w:t>_____________________________________</w:t>
      </w:r>
      <w:r w:rsidRPr="006A56CC">
        <w:rPr>
          <w:rFonts w:ascii="Arial" w:eastAsia="Arial Unicode MS" w:hAnsi="Arial" w:cs="Arial"/>
          <w:color w:val="000000"/>
          <w:kern w:val="2"/>
          <w:sz w:val="24"/>
          <w:szCs w:val="24"/>
          <w:lang w:eastAsia="ar-SA"/>
        </w:rPr>
        <w:t>_______</w:t>
      </w:r>
      <w:r w:rsidRPr="006A56CC">
        <w:rPr>
          <w:rFonts w:ascii="Arial" w:eastAsia="Arial Unicode MS" w:hAnsi="Arial" w:cs="Arial"/>
          <w:i/>
          <w:iCs/>
          <w:color w:val="000000"/>
          <w:kern w:val="2"/>
          <w:sz w:val="24"/>
          <w:szCs w:val="24"/>
          <w:lang w:eastAsia="ar-SA"/>
        </w:rPr>
        <w:t>[</w:t>
      </w:r>
      <w:r w:rsidRPr="006A56CC">
        <w:rPr>
          <w:rFonts w:ascii="Arial" w:eastAsia="Arial Unicode MS" w:hAnsi="Arial" w:cs="Arial"/>
          <w:i/>
          <w:color w:val="000000"/>
          <w:kern w:val="2"/>
          <w:sz w:val="24"/>
          <w:szCs w:val="24"/>
          <w:lang w:eastAsia="ar-SA"/>
        </w:rPr>
        <w:t>навести назив подизвођача</w:t>
      </w:r>
      <w:r w:rsidRPr="006A56CC">
        <w:rPr>
          <w:rFonts w:ascii="Arial" w:eastAsia="Arial Unicode MS" w:hAnsi="Arial" w:cs="Arial"/>
          <w:i/>
          <w:iCs/>
          <w:color w:val="000000"/>
          <w:kern w:val="2"/>
          <w:sz w:val="24"/>
          <w:szCs w:val="24"/>
          <w:lang w:eastAsia="ar-SA"/>
        </w:rPr>
        <w:t>]</w:t>
      </w:r>
      <w:r w:rsidRPr="006A56CC">
        <w:rPr>
          <w:rFonts w:ascii="Arial" w:eastAsia="Arial Unicode MS" w:hAnsi="Arial" w:cs="Arial"/>
          <w:i/>
          <w:color w:val="000000"/>
          <w:kern w:val="2"/>
          <w:sz w:val="24"/>
          <w:szCs w:val="24"/>
          <w:lang w:val="sr-Cyrl-CS" w:eastAsia="ar-SA"/>
        </w:rPr>
        <w:t xml:space="preserve"> </w:t>
      </w:r>
      <w:r w:rsidRPr="006A56CC">
        <w:rPr>
          <w:rFonts w:ascii="Arial" w:eastAsia="Arial Unicode MS" w:hAnsi="Arial" w:cs="Arial"/>
          <w:color w:val="000000"/>
          <w:kern w:val="2"/>
          <w:sz w:val="24"/>
          <w:szCs w:val="24"/>
          <w:lang w:eastAsia="ar-SA"/>
        </w:rPr>
        <w:t>у поступку јавне набавке</w:t>
      </w:r>
      <w:r w:rsidRPr="00632DA4">
        <w:rPr>
          <w:rFonts w:ascii="Arial" w:eastAsia="Arial Unicode MS" w:hAnsi="Arial" w:cs="Arial"/>
          <w:color w:val="000000"/>
          <w:kern w:val="2"/>
          <w:lang w:eastAsia="ar-SA"/>
        </w:rPr>
        <w:t xml:space="preserve"> </w:t>
      </w:r>
      <w:r>
        <w:rPr>
          <w:rFonts w:ascii="Arial" w:eastAsia="Arial Unicode MS" w:hAnsi="Arial" w:cs="Arial"/>
          <w:color w:val="000000"/>
          <w:kern w:val="2"/>
          <w:lang w:eastAsia="ar-SA"/>
        </w:rPr>
        <w:t xml:space="preserve">добара - </w:t>
      </w:r>
      <w:r w:rsidRPr="00632DA4">
        <w:rPr>
          <w:rFonts w:ascii="Arial" w:eastAsia="Arial Unicode MS" w:hAnsi="Arial" w:cs="Arial"/>
          <w:color w:val="000000"/>
          <w:kern w:val="2"/>
          <w:lang w:eastAsia="ar-SA"/>
        </w:rPr>
        <w:t>намирнице за ђачку ужину ( ознака из ОРН : 15000000- храна, пиће, дуван и</w:t>
      </w:r>
      <w:r w:rsidR="000C3746">
        <w:rPr>
          <w:rFonts w:ascii="Arial" w:eastAsia="Arial Unicode MS" w:hAnsi="Arial" w:cs="Arial"/>
          <w:color w:val="000000"/>
          <w:kern w:val="2"/>
          <w:lang w:eastAsia="ar-SA"/>
        </w:rPr>
        <w:t xml:space="preserve"> сродни производи ), ЈНМВ број 9</w:t>
      </w:r>
      <w:r w:rsidRPr="00632DA4">
        <w:rPr>
          <w:rFonts w:ascii="Arial" w:eastAsia="Arial Unicode MS" w:hAnsi="Arial" w:cs="Arial"/>
          <w:color w:val="000000"/>
          <w:kern w:val="2"/>
          <w:lang w:eastAsia="ar-SA"/>
        </w:rPr>
        <w:t xml:space="preserve"> / 201</w:t>
      </w:r>
      <w:r w:rsidR="000C3746">
        <w:rPr>
          <w:rFonts w:ascii="Arial" w:eastAsia="Arial Unicode MS" w:hAnsi="Arial" w:cs="Arial"/>
          <w:color w:val="000000"/>
          <w:kern w:val="2"/>
          <w:lang w:eastAsia="ar-SA"/>
        </w:rPr>
        <w:t>5</w:t>
      </w:r>
      <w:r w:rsidRPr="006A56CC">
        <w:rPr>
          <w:rFonts w:ascii="Arial" w:eastAsia="Arial Unicode MS" w:hAnsi="Arial" w:cs="Arial"/>
          <w:color w:val="000000"/>
          <w:kern w:val="2"/>
          <w:sz w:val="24"/>
          <w:szCs w:val="24"/>
          <w:lang w:eastAsia="ar-SA"/>
        </w:rPr>
        <w:t xml:space="preserve"> испуњава све услове из чл. 75. Закона, односно услове дефинисане конкурсном документацијом</w:t>
      </w:r>
      <w:r w:rsidRPr="006A56CC">
        <w:rPr>
          <w:rFonts w:ascii="Arial" w:eastAsia="Arial Unicode MS" w:hAnsi="Arial" w:cs="Arial"/>
          <w:color w:val="000000"/>
          <w:kern w:val="2"/>
          <w:sz w:val="24"/>
          <w:szCs w:val="24"/>
          <w:lang w:val="ru-RU" w:eastAsia="ar-SA"/>
        </w:rPr>
        <w:t xml:space="preserve"> </w:t>
      </w:r>
      <w:r w:rsidRPr="006A56CC">
        <w:rPr>
          <w:rFonts w:ascii="Arial" w:eastAsia="Arial Unicode MS" w:hAnsi="Arial" w:cs="Arial"/>
          <w:color w:val="000000"/>
          <w:kern w:val="2"/>
          <w:sz w:val="24"/>
          <w:szCs w:val="24"/>
          <w:lang w:eastAsia="ar-SA"/>
        </w:rPr>
        <w:t>за предметну јавну набавку</w:t>
      </w:r>
      <w:r w:rsidRPr="006A56CC">
        <w:rPr>
          <w:rFonts w:ascii="Arial" w:eastAsia="Arial Unicode MS" w:hAnsi="Arial" w:cs="Arial"/>
          <w:color w:val="000000"/>
          <w:kern w:val="2"/>
          <w:sz w:val="24"/>
          <w:szCs w:val="24"/>
          <w:lang w:val="sr-Cyrl-CS" w:eastAsia="ar-SA"/>
        </w:rPr>
        <w:t>,</w:t>
      </w:r>
      <w:r w:rsidRPr="006A56CC">
        <w:rPr>
          <w:rFonts w:ascii="Arial" w:eastAsia="Arial Unicode MS" w:hAnsi="Arial" w:cs="Arial"/>
          <w:color w:val="000000"/>
          <w:kern w:val="2"/>
          <w:sz w:val="24"/>
          <w:szCs w:val="24"/>
          <w:lang w:eastAsia="ar-SA"/>
        </w:rPr>
        <w:t xml:space="preserve"> и то:</w:t>
      </w:r>
    </w:p>
    <w:p w:rsidR="007E0C3A" w:rsidRPr="006A56CC" w:rsidRDefault="007E0C3A" w:rsidP="007E0C3A">
      <w:pPr>
        <w:numPr>
          <w:ilvl w:val="0"/>
          <w:numId w:val="11"/>
        </w:numPr>
        <w:suppressAutoHyphens/>
        <w:spacing w:after="0" w:line="100" w:lineRule="atLeast"/>
        <w:jc w:val="both"/>
        <w:rPr>
          <w:rFonts w:ascii="Arial" w:eastAsia="Arial Unicode MS" w:hAnsi="Arial" w:cs="Arial"/>
          <w:iCs/>
          <w:color w:val="000000"/>
          <w:kern w:val="2"/>
          <w:sz w:val="24"/>
          <w:szCs w:val="24"/>
          <w:lang w:val="sr-Cyrl-CS" w:eastAsia="ar-SA"/>
        </w:rPr>
      </w:pPr>
      <w:r w:rsidRPr="006A56CC">
        <w:rPr>
          <w:rFonts w:ascii="Arial" w:eastAsia="Arial Unicode MS" w:hAnsi="Arial" w:cs="Arial"/>
          <w:iCs/>
          <w:color w:val="000000"/>
          <w:kern w:val="2"/>
          <w:sz w:val="24"/>
          <w:szCs w:val="24"/>
          <w:lang w:val="sr-Cyrl-CS" w:eastAsia="ar-SA"/>
        </w:rPr>
        <w:t>Подизвођач је р</w:t>
      </w:r>
      <w:r w:rsidRPr="006A56CC">
        <w:rPr>
          <w:rFonts w:ascii="Arial" w:eastAsia="Arial Unicode MS" w:hAnsi="Arial" w:cs="Arial"/>
          <w:iCs/>
          <w:color w:val="000000"/>
          <w:kern w:val="2"/>
          <w:sz w:val="24"/>
          <w:szCs w:val="24"/>
          <w:lang w:eastAsia="ar-SA"/>
        </w:rPr>
        <w:t>егистрован код надлежног органа, односно уписан у одговарајући регистар;</w:t>
      </w:r>
    </w:p>
    <w:p w:rsidR="007E0C3A" w:rsidRPr="006A56CC" w:rsidRDefault="007E0C3A" w:rsidP="007E0C3A">
      <w:pPr>
        <w:numPr>
          <w:ilvl w:val="0"/>
          <w:numId w:val="11"/>
        </w:numPr>
        <w:suppressAutoHyphens/>
        <w:spacing w:after="0" w:line="100" w:lineRule="atLeast"/>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iCs/>
          <w:color w:val="000000"/>
          <w:kern w:val="2"/>
          <w:sz w:val="24"/>
          <w:szCs w:val="24"/>
          <w:lang w:val="sr-Cyrl-CS" w:eastAsia="ar-SA"/>
        </w:rPr>
        <w:lastRenderedPageBreak/>
        <w:t>П</w:t>
      </w:r>
      <w:r w:rsidRPr="006A56CC">
        <w:rPr>
          <w:rFonts w:ascii="Arial" w:eastAsia="Arial Unicode MS" w:hAnsi="Arial" w:cs="Arial"/>
          <w:color w:val="000000"/>
          <w:kern w:val="2"/>
          <w:sz w:val="24"/>
          <w:szCs w:val="24"/>
          <w:lang w:val="sr-Cyrl-CS" w:eastAsia="ar-SA"/>
        </w:rPr>
        <w:t>одизвођач</w:t>
      </w:r>
      <w:r w:rsidRPr="006A56CC">
        <w:rPr>
          <w:rFonts w:ascii="Arial" w:eastAsia="Arial Unicode MS" w:hAnsi="Arial" w:cs="Arial"/>
          <w:iCs/>
          <w:color w:val="000000"/>
          <w:kern w:val="2"/>
          <w:sz w:val="24"/>
          <w:szCs w:val="24"/>
          <w:lang w:val="sr-Cyrl-CS" w:eastAsia="ar-SA"/>
        </w:rPr>
        <w:t xml:space="preserve"> и његов </w:t>
      </w:r>
      <w:r w:rsidRPr="006A56CC">
        <w:rPr>
          <w:rFonts w:ascii="Arial" w:eastAsia="Arial Unicode MS" w:hAnsi="Arial" w:cs="Arial"/>
          <w:iCs/>
          <w:color w:val="000000"/>
          <w:kern w:val="2"/>
          <w:sz w:val="24"/>
          <w:szCs w:val="24"/>
          <w:lang w:eastAsia="ar-SA"/>
        </w:rPr>
        <w:t xml:space="preserve">законски </w:t>
      </w:r>
      <w:r w:rsidRPr="006A56CC">
        <w:rPr>
          <w:rFonts w:ascii="Arial" w:eastAsia="Arial Unicode MS" w:hAnsi="Arial" w:cs="Arial"/>
          <w:color w:val="000000"/>
          <w:kern w:val="2"/>
          <w:sz w:val="24"/>
          <w:szCs w:val="24"/>
          <w:lang w:eastAsia="ar-SA"/>
        </w:rPr>
        <w:t>заступник нис</w:t>
      </w:r>
      <w:r w:rsidRPr="006A56CC">
        <w:rPr>
          <w:rFonts w:ascii="Arial" w:eastAsia="Arial Unicode MS" w:hAnsi="Arial" w:cs="Arial"/>
          <w:color w:val="000000"/>
          <w:kern w:val="2"/>
          <w:sz w:val="24"/>
          <w:szCs w:val="24"/>
          <w:lang w:val="sr-Cyrl-CS" w:eastAsia="ar-SA"/>
        </w:rPr>
        <w:t>у</w:t>
      </w:r>
      <w:r w:rsidRPr="006A56CC">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A56CC">
        <w:rPr>
          <w:rFonts w:ascii="Arial" w:eastAsia="Arial Unicode MS" w:hAnsi="Arial" w:cs="Arial"/>
          <w:color w:val="000000"/>
          <w:kern w:val="2"/>
          <w:sz w:val="24"/>
          <w:szCs w:val="24"/>
          <w:lang w:val="sr-Cyrl-CS" w:eastAsia="ar-SA"/>
        </w:rPr>
        <w:t>к</w:t>
      </w:r>
      <w:r w:rsidRPr="006A56CC">
        <w:rPr>
          <w:rFonts w:ascii="Arial" w:eastAsia="Arial Unicode MS" w:hAnsi="Arial" w:cs="Arial"/>
          <w:color w:val="000000"/>
          <w:kern w:val="2"/>
          <w:sz w:val="24"/>
          <w:szCs w:val="24"/>
          <w:lang w:eastAsia="ar-SA"/>
        </w:rPr>
        <w:t>ривично дело преваре;</w:t>
      </w:r>
    </w:p>
    <w:p w:rsidR="007E0C3A" w:rsidRPr="006A56CC" w:rsidRDefault="007E0C3A" w:rsidP="007E0C3A">
      <w:pPr>
        <w:numPr>
          <w:ilvl w:val="0"/>
          <w:numId w:val="11"/>
        </w:numPr>
        <w:suppressAutoHyphens/>
        <w:spacing w:after="0" w:line="100" w:lineRule="atLeast"/>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bCs/>
          <w:iCs/>
          <w:color w:val="000000"/>
          <w:kern w:val="2"/>
          <w:sz w:val="24"/>
          <w:szCs w:val="24"/>
          <w:lang w:val="sr-Cyrl-CS" w:eastAsia="ar-SA"/>
        </w:rPr>
        <w:t>П</w:t>
      </w:r>
      <w:r w:rsidRPr="006A56CC">
        <w:rPr>
          <w:rFonts w:ascii="Arial" w:eastAsia="Arial Unicode MS" w:hAnsi="Arial" w:cs="Arial"/>
          <w:color w:val="000000"/>
          <w:kern w:val="2"/>
          <w:sz w:val="24"/>
          <w:szCs w:val="24"/>
          <w:lang w:val="sr-Cyrl-CS" w:eastAsia="ar-SA"/>
        </w:rPr>
        <w:t>одизвођачу</w:t>
      </w:r>
      <w:r w:rsidRPr="006A56CC">
        <w:rPr>
          <w:rFonts w:ascii="Arial" w:eastAsia="Arial Unicode MS" w:hAnsi="Arial" w:cs="Arial"/>
          <w:bCs/>
          <w:iCs/>
          <w:color w:val="000000"/>
          <w:kern w:val="2"/>
          <w:sz w:val="24"/>
          <w:szCs w:val="24"/>
          <w:lang w:val="sr-Cyrl-CS" w:eastAsia="ar-SA"/>
        </w:rPr>
        <w:t xml:space="preserve"> н</w:t>
      </w:r>
      <w:r w:rsidRPr="006A56CC">
        <w:rPr>
          <w:rFonts w:ascii="Arial" w:eastAsia="Arial Unicode MS" w:hAnsi="Arial" w:cs="Arial"/>
          <w:bCs/>
          <w:iCs/>
          <w:color w:val="000000"/>
          <w:kern w:val="2"/>
          <w:sz w:val="24"/>
          <w:szCs w:val="24"/>
          <w:lang w:eastAsia="ar-SA"/>
        </w:rPr>
        <w:t>ије</w:t>
      </w:r>
      <w:r w:rsidRPr="006A56CC">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7E0C3A" w:rsidRPr="006A56CC" w:rsidRDefault="007E0C3A" w:rsidP="007E0C3A">
      <w:pPr>
        <w:numPr>
          <w:ilvl w:val="0"/>
          <w:numId w:val="11"/>
        </w:numPr>
        <w:suppressAutoHyphens/>
        <w:spacing w:after="0" w:line="100" w:lineRule="atLeast"/>
        <w:jc w:val="both"/>
        <w:rPr>
          <w:rFonts w:ascii="Arial" w:eastAsia="Arial Unicode MS" w:hAnsi="Arial" w:cs="Arial"/>
          <w:kern w:val="2"/>
          <w:sz w:val="24"/>
          <w:szCs w:val="24"/>
          <w:lang w:val="sr-Cyrl-CS" w:eastAsia="ar-SA"/>
        </w:rPr>
      </w:pPr>
      <w:r w:rsidRPr="006A56CC">
        <w:rPr>
          <w:rFonts w:ascii="Arial" w:eastAsia="Arial Unicode MS" w:hAnsi="Arial" w:cs="Arial"/>
          <w:bCs/>
          <w:iCs/>
          <w:color w:val="000000"/>
          <w:kern w:val="2"/>
          <w:sz w:val="24"/>
          <w:szCs w:val="24"/>
          <w:lang w:val="sr-Cyrl-CS" w:eastAsia="ar-SA"/>
        </w:rPr>
        <w:t>Подизвођач је и</w:t>
      </w:r>
      <w:r w:rsidRPr="006A56CC">
        <w:rPr>
          <w:rFonts w:ascii="Arial" w:eastAsia="Arial Unicode MS" w:hAnsi="Arial" w:cs="Arial"/>
          <w:bCs/>
          <w:iCs/>
          <w:color w:val="000000"/>
          <w:kern w:val="2"/>
          <w:sz w:val="24"/>
          <w:szCs w:val="24"/>
          <w:lang w:eastAsia="ar-SA"/>
        </w:rPr>
        <w:t xml:space="preserve">змирио </w:t>
      </w:r>
      <w:r w:rsidRPr="006A56CC">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sidRPr="006A56CC">
        <w:rPr>
          <w:rFonts w:ascii="Arial" w:eastAsia="Arial Unicode MS" w:hAnsi="Arial" w:cs="Arial"/>
          <w:i/>
          <w:color w:val="000000"/>
          <w:kern w:val="2"/>
          <w:sz w:val="24"/>
          <w:szCs w:val="24"/>
          <w:lang w:eastAsia="ar-SA"/>
        </w:rPr>
        <w:t>или стране државе када има седиште на њеној територији)</w:t>
      </w:r>
      <w:r w:rsidRPr="006A56CC">
        <w:rPr>
          <w:rFonts w:ascii="Arial" w:eastAsia="Arial Unicode MS" w:hAnsi="Arial" w:cs="Arial"/>
          <w:i/>
          <w:color w:val="000000"/>
          <w:kern w:val="2"/>
          <w:sz w:val="24"/>
          <w:szCs w:val="24"/>
          <w:lang w:val="sr-Cyrl-CS" w:eastAsia="ar-SA"/>
        </w:rPr>
        <w:t>.</w:t>
      </w:r>
    </w:p>
    <w:p w:rsidR="007E0C3A" w:rsidRPr="000C3746" w:rsidRDefault="000C3746" w:rsidP="007E0C3A">
      <w:pPr>
        <w:numPr>
          <w:ilvl w:val="0"/>
          <w:numId w:val="11"/>
        </w:numPr>
        <w:suppressAutoHyphens/>
        <w:spacing w:after="0" w:line="100" w:lineRule="atLeast"/>
        <w:jc w:val="both"/>
        <w:rPr>
          <w:rFonts w:ascii="Arial" w:eastAsia="Arial Unicode MS" w:hAnsi="Arial" w:cs="Arial"/>
          <w:iCs/>
          <w:color w:val="000000"/>
          <w:kern w:val="2"/>
          <w:sz w:val="24"/>
          <w:szCs w:val="24"/>
          <w:lang w:eastAsia="ar-SA"/>
        </w:rPr>
      </w:pPr>
      <w:r w:rsidRPr="000C3746">
        <w:rPr>
          <w:rFonts w:ascii="Arial" w:eastAsia="Arial Unicode MS" w:hAnsi="Arial" w:cs="Arial"/>
          <w:kern w:val="2"/>
          <w:sz w:val="24"/>
          <w:szCs w:val="24"/>
          <w:lang w:val="sr-Cyrl-CS" w:eastAsia="ar-SA"/>
        </w:rPr>
        <w:t>Подизво</w:t>
      </w:r>
      <w:r w:rsidR="007E0C3A" w:rsidRPr="000C3746">
        <w:rPr>
          <w:rFonts w:ascii="Arial" w:eastAsia="Arial Unicode MS" w:hAnsi="Arial" w:cs="Arial"/>
          <w:kern w:val="2"/>
          <w:sz w:val="24"/>
          <w:szCs w:val="24"/>
          <w:lang w:val="sr-Cyrl-CS" w:eastAsia="ar-SA"/>
        </w:rPr>
        <w:t>ђач је п</w:t>
      </w:r>
      <w:r w:rsidR="007E0C3A" w:rsidRPr="000C3746">
        <w:rPr>
          <w:rFonts w:ascii="Arial" w:eastAsia="Arial Unicode MS" w:hAnsi="Arial" w:cs="Arial"/>
          <w:kern w:val="2"/>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E0C3A" w:rsidRPr="000C3746">
        <w:rPr>
          <w:rFonts w:ascii="Arial" w:eastAsia="Arial Unicode MS" w:hAnsi="Arial" w:cs="Arial"/>
          <w:kern w:val="2"/>
          <w:sz w:val="24"/>
          <w:szCs w:val="24"/>
          <w:lang w:val="sr-Cyrl-CS" w:eastAsia="ar-SA"/>
        </w:rPr>
        <w:t>је</w:t>
      </w:r>
      <w:r w:rsidR="007E0C3A" w:rsidRPr="000C3746">
        <w:rPr>
          <w:rFonts w:ascii="Arial" w:eastAsia="Arial Unicode MS" w:hAnsi="Arial" w:cs="Arial"/>
          <w:kern w:val="2"/>
          <w:sz w:val="24"/>
          <w:szCs w:val="24"/>
          <w:lang w:eastAsia="ar-SA"/>
        </w:rPr>
        <w:t xml:space="preserve"> ималац права интелектуалне својине;</w:t>
      </w:r>
    </w:p>
    <w:p w:rsidR="007E0C3A" w:rsidRDefault="007E0C3A" w:rsidP="007E0C3A">
      <w:pPr>
        <w:suppressAutoHyphens/>
        <w:spacing w:after="0" w:line="100" w:lineRule="atLeast"/>
        <w:jc w:val="both"/>
        <w:rPr>
          <w:rFonts w:ascii="Arial" w:eastAsia="Arial Unicode MS" w:hAnsi="Arial" w:cs="Arial"/>
          <w:i/>
          <w:color w:val="000000"/>
          <w:kern w:val="2"/>
          <w:sz w:val="24"/>
          <w:szCs w:val="24"/>
          <w:lang w:val="sr-Cyrl-CS" w:eastAsia="ar-SA"/>
        </w:rPr>
      </w:pPr>
    </w:p>
    <w:p w:rsidR="007E0C3A" w:rsidRDefault="007E0C3A" w:rsidP="007E0C3A">
      <w:pPr>
        <w:suppressAutoHyphens/>
        <w:spacing w:after="0" w:line="100" w:lineRule="atLeast"/>
        <w:jc w:val="both"/>
        <w:rPr>
          <w:rFonts w:ascii="Arial" w:eastAsia="Arial Unicode MS" w:hAnsi="Arial" w:cs="Arial"/>
          <w:i/>
          <w:color w:val="000000"/>
          <w:kern w:val="2"/>
          <w:sz w:val="24"/>
          <w:szCs w:val="24"/>
          <w:lang w:val="sr-Cyrl-CS" w:eastAsia="ar-SA"/>
        </w:rPr>
      </w:pPr>
    </w:p>
    <w:p w:rsidR="007E0C3A" w:rsidRDefault="007E0C3A" w:rsidP="007E0C3A">
      <w:pPr>
        <w:suppressAutoHyphens/>
        <w:spacing w:after="0" w:line="100" w:lineRule="atLeast"/>
        <w:jc w:val="both"/>
        <w:rPr>
          <w:rFonts w:ascii="Arial" w:eastAsia="Arial Unicode MS" w:hAnsi="Arial" w:cs="Arial"/>
          <w:i/>
          <w:color w:val="000000"/>
          <w:kern w:val="2"/>
          <w:sz w:val="24"/>
          <w:szCs w:val="24"/>
          <w:lang w:val="sr-Cyrl-CS" w:eastAsia="ar-SA"/>
        </w:rPr>
      </w:pPr>
    </w:p>
    <w:p w:rsidR="00D82403" w:rsidRPr="006A56CC" w:rsidRDefault="00D82403" w:rsidP="007E0C3A">
      <w:pPr>
        <w:suppressAutoHyphens/>
        <w:spacing w:after="0" w:line="100" w:lineRule="atLeast"/>
        <w:jc w:val="both"/>
        <w:rPr>
          <w:rFonts w:ascii="Arial" w:eastAsia="Arial Unicode MS" w:hAnsi="Arial" w:cs="Arial"/>
          <w:i/>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Arial Unicode MS" w:hAnsi="Arial" w:cs="Arial"/>
          <w:i/>
          <w:color w:val="000000"/>
          <w:kern w:val="2"/>
          <w:sz w:val="24"/>
          <w:szCs w:val="24"/>
          <w:lang w:val="sr-Cyrl-CS" w:eastAsia="ar-SA"/>
        </w:rPr>
      </w:pPr>
    </w:p>
    <w:p w:rsidR="00D82403" w:rsidRDefault="007E0C3A" w:rsidP="007E0C3A">
      <w:p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Место:_____________   </w:t>
      </w:r>
    </w:p>
    <w:p w:rsidR="007E0C3A" w:rsidRDefault="007E0C3A" w:rsidP="007E0C3A">
      <w:p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                                                        </w:t>
      </w:r>
      <w:r w:rsidR="00D82403">
        <w:rPr>
          <w:rFonts w:ascii="Arial" w:eastAsia="Arial Unicode MS" w:hAnsi="Arial" w:cs="Arial"/>
          <w:color w:val="000000"/>
          <w:kern w:val="2"/>
          <w:sz w:val="24"/>
          <w:szCs w:val="24"/>
          <w:lang w:eastAsia="ar-SA"/>
        </w:rPr>
        <w:t xml:space="preserve">                                              </w:t>
      </w:r>
      <w:r w:rsidRPr="006A56CC">
        <w:rPr>
          <w:rFonts w:ascii="Arial" w:eastAsia="Arial Unicode MS" w:hAnsi="Arial" w:cs="Arial"/>
          <w:color w:val="000000"/>
          <w:kern w:val="2"/>
          <w:sz w:val="24"/>
          <w:szCs w:val="24"/>
          <w:lang w:eastAsia="ar-SA"/>
        </w:rPr>
        <w:t xml:space="preserve"> П</w:t>
      </w:r>
      <w:r w:rsidRPr="006A56CC">
        <w:rPr>
          <w:rFonts w:ascii="Arial" w:eastAsia="Arial Unicode MS" w:hAnsi="Arial" w:cs="Arial"/>
          <w:i/>
          <w:color w:val="000000"/>
          <w:kern w:val="2"/>
          <w:sz w:val="24"/>
          <w:szCs w:val="24"/>
          <w:lang w:eastAsia="ar-SA"/>
        </w:rPr>
        <w:t>одизвођач</w:t>
      </w:r>
      <w:r w:rsidRPr="006A56CC">
        <w:rPr>
          <w:rFonts w:ascii="Arial" w:eastAsia="Arial Unicode MS" w:hAnsi="Arial" w:cs="Arial"/>
          <w:color w:val="000000"/>
          <w:kern w:val="2"/>
          <w:sz w:val="24"/>
          <w:szCs w:val="24"/>
          <w:lang w:eastAsia="ar-SA"/>
        </w:rPr>
        <w:t>:</w:t>
      </w:r>
    </w:p>
    <w:p w:rsidR="00D82403" w:rsidRPr="00D82403" w:rsidRDefault="00D82403" w:rsidP="007E0C3A">
      <w:pPr>
        <w:suppressAutoHyphens/>
        <w:spacing w:after="0" w:line="100" w:lineRule="atLeast"/>
        <w:rPr>
          <w:rFonts w:ascii="Arial" w:eastAsia="Arial Unicode MS" w:hAnsi="Arial" w:cs="Arial"/>
          <w:color w:val="000000"/>
          <w:kern w:val="2"/>
          <w:sz w:val="24"/>
          <w:szCs w:val="24"/>
          <w:lang w:eastAsia="ar-SA"/>
        </w:rPr>
      </w:pPr>
    </w:p>
    <w:p w:rsidR="00D82403" w:rsidRDefault="007E0C3A" w:rsidP="007E0C3A">
      <w:p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Датум:_____________                         М.П.                     _____________________     </w:t>
      </w:r>
    </w:p>
    <w:p w:rsidR="007E0C3A" w:rsidRPr="006A56CC" w:rsidRDefault="007E0C3A" w:rsidP="007E0C3A">
      <w:pPr>
        <w:suppressAutoHyphens/>
        <w:spacing w:after="0" w:line="100" w:lineRule="atLeast"/>
        <w:rPr>
          <w:rFonts w:ascii="Arial" w:eastAsia="Arial Unicode MS" w:hAnsi="Arial" w:cs="Arial"/>
          <w:b/>
          <w:bCs/>
          <w:i/>
          <w:kern w:val="2"/>
          <w:sz w:val="24"/>
          <w:szCs w:val="24"/>
          <w:lang w:eastAsia="ar-SA"/>
        </w:rPr>
      </w:pPr>
      <w:r w:rsidRPr="006A56CC">
        <w:rPr>
          <w:rFonts w:ascii="Arial" w:eastAsia="Arial Unicode MS" w:hAnsi="Arial" w:cs="Arial"/>
          <w:color w:val="000000"/>
          <w:kern w:val="2"/>
          <w:sz w:val="24"/>
          <w:szCs w:val="24"/>
          <w:lang w:eastAsia="ar-SA"/>
        </w:rPr>
        <w:t xml:space="preserve">                                                   </w:t>
      </w:r>
    </w:p>
    <w:p w:rsidR="007E0C3A" w:rsidRPr="006A56CC" w:rsidRDefault="007E0C3A" w:rsidP="007E0C3A">
      <w:pPr>
        <w:suppressAutoHyphens/>
        <w:spacing w:after="120" w:line="100" w:lineRule="atLeast"/>
        <w:jc w:val="both"/>
        <w:rPr>
          <w:rFonts w:ascii="Arial" w:eastAsia="Arial Unicode MS" w:hAnsi="Arial" w:cs="Arial"/>
          <w:b/>
          <w:bCs/>
          <w:i/>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Cs/>
          <w:i/>
          <w:iCs/>
          <w:kern w:val="2"/>
          <w:sz w:val="24"/>
          <w:szCs w:val="24"/>
          <w:lang w:val="sr-Cyrl-CS" w:eastAsia="ar-SA"/>
        </w:rPr>
      </w:pPr>
      <w:r w:rsidRPr="006A56CC">
        <w:rPr>
          <w:rFonts w:ascii="Arial" w:eastAsia="Arial Unicode MS" w:hAnsi="Arial" w:cs="Arial"/>
          <w:b/>
          <w:bCs/>
          <w:i/>
          <w:iCs/>
          <w:kern w:val="2"/>
          <w:sz w:val="24"/>
          <w:szCs w:val="24"/>
          <w:u w:val="single"/>
          <w:lang w:eastAsia="ar-SA"/>
        </w:rPr>
        <w:t>Уколико понуђач подноси понуду са подизвођачем</w:t>
      </w:r>
      <w:r w:rsidRPr="006A56CC">
        <w:rPr>
          <w:rFonts w:ascii="Arial" w:eastAsia="Arial Unicode MS" w:hAnsi="Arial" w:cs="Arial"/>
          <w:bCs/>
          <w:i/>
          <w:iCs/>
          <w:kern w:val="2"/>
          <w:sz w:val="24"/>
          <w:szCs w:val="24"/>
          <w:lang w:eastAsia="ar-SA"/>
        </w:rPr>
        <w:t xml:space="preserve">, Изјава мора бити потписана од стране овлашћеног лица подизвођача и оверена печатом. </w:t>
      </w:r>
    </w:p>
    <w:p w:rsidR="007E0C3A" w:rsidRPr="006A56CC" w:rsidRDefault="007E0C3A" w:rsidP="007E0C3A">
      <w:pPr>
        <w:suppressAutoHyphens/>
        <w:spacing w:after="120" w:line="100" w:lineRule="atLeast"/>
        <w:jc w:val="both"/>
        <w:rPr>
          <w:rFonts w:ascii="Arial" w:eastAsia="Arial Unicode MS" w:hAnsi="Arial" w:cs="Arial"/>
          <w:b/>
          <w:bCs/>
          <w:i/>
          <w:kern w:val="2"/>
          <w:sz w:val="24"/>
          <w:szCs w:val="24"/>
          <w:lang w:eastAsia="ar-SA"/>
        </w:rPr>
      </w:pPr>
    </w:p>
    <w:p w:rsidR="007E0C3A" w:rsidRPr="00D82403" w:rsidRDefault="007E0C3A" w:rsidP="007E0C3A">
      <w:pPr>
        <w:suppressAutoHyphens/>
        <w:spacing w:after="120" w:line="100" w:lineRule="atLeast"/>
        <w:jc w:val="both"/>
        <w:rPr>
          <w:rFonts w:ascii="Arial" w:eastAsia="Arial Unicode MS" w:hAnsi="Arial" w:cs="Arial"/>
          <w:b/>
          <w:bCs/>
          <w:i/>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ИЗЈАВА ПОДИЗВОЂАЧА</w:t>
      </w:r>
    </w:p>
    <w:p w:rsidR="007E0C3A" w:rsidRPr="00632DA4" w:rsidRDefault="007E0C3A" w:rsidP="007E0C3A">
      <w:pPr>
        <w:suppressAutoHyphens/>
        <w:spacing w:after="0" w:line="100" w:lineRule="atLeast"/>
        <w:jc w:val="center"/>
        <w:rPr>
          <w:rFonts w:ascii="Arial" w:eastAsia="Arial Unicode MS" w:hAnsi="Arial" w:cs="Arial"/>
          <w:b/>
          <w:bCs/>
          <w:color w:val="000000"/>
          <w:kern w:val="2"/>
          <w:lang w:eastAsia="ar-SA"/>
        </w:rPr>
      </w:pPr>
      <w:r w:rsidRPr="00632DA4">
        <w:rPr>
          <w:rFonts w:ascii="Arial" w:eastAsia="Arial Unicode MS" w:hAnsi="Arial" w:cs="Arial"/>
          <w:b/>
          <w:bCs/>
          <w:color w:val="000000"/>
          <w:kern w:val="2"/>
          <w:lang w:eastAsia="ar-SA"/>
        </w:rPr>
        <w:t>ЗА ПАРТИЈУ 7 ДУБОКО СМРЗНУТИ ПРОИЗВОДИ ( ОЗНАКА ОРН : 15896000 )</w:t>
      </w:r>
    </w:p>
    <w:p w:rsidR="007E0C3A" w:rsidRPr="006A56CC"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sidRPr="006A56CC">
        <w:rPr>
          <w:rFonts w:ascii="Arial" w:eastAsia="Arial Unicode MS" w:hAnsi="Arial" w:cs="Arial"/>
          <w:b/>
          <w:bCs/>
          <w:color w:val="000000"/>
          <w:kern w:val="2"/>
          <w:sz w:val="24"/>
          <w:szCs w:val="24"/>
          <w:lang w:eastAsia="ar-SA"/>
        </w:rPr>
        <w:t xml:space="preserve">О ИСПУЊАВАЊУ УСЛОВА ИЗ ЧЛ. 75. </w:t>
      </w:r>
      <w:r>
        <w:rPr>
          <w:rFonts w:ascii="Arial" w:eastAsia="Arial Unicode MS" w:hAnsi="Arial" w:cs="Arial"/>
          <w:b/>
          <w:bCs/>
          <w:color w:val="000000"/>
          <w:kern w:val="2"/>
          <w:sz w:val="24"/>
          <w:szCs w:val="24"/>
          <w:lang w:eastAsia="ar-SA"/>
        </w:rPr>
        <w:t xml:space="preserve">И 76. </w:t>
      </w:r>
      <w:r w:rsidRPr="006A56CC">
        <w:rPr>
          <w:rFonts w:ascii="Arial" w:eastAsia="Arial Unicode MS" w:hAnsi="Arial" w:cs="Arial"/>
          <w:b/>
          <w:bCs/>
          <w:color w:val="000000"/>
          <w:kern w:val="2"/>
          <w:sz w:val="24"/>
          <w:szCs w:val="24"/>
          <w:lang w:eastAsia="ar-SA"/>
        </w:rPr>
        <w:t>ЗАКОНА У ПОСТУПКУ ЈАВНЕ</w:t>
      </w:r>
    </w:p>
    <w:p w:rsidR="007E0C3A"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НАБАВКЕ МАЛЕ ВРЕДНОСТИ</w:t>
      </w:r>
    </w:p>
    <w:p w:rsidR="007E0C3A" w:rsidRPr="00154EAF" w:rsidRDefault="007E0C3A" w:rsidP="007E0C3A">
      <w:pPr>
        <w:suppressAutoHyphens/>
        <w:spacing w:after="0" w:line="100" w:lineRule="atLeast"/>
        <w:jc w:val="center"/>
        <w:rPr>
          <w:rFonts w:ascii="Arial" w:eastAsia="Arial Unicode MS" w:hAnsi="Arial" w:cs="Arial"/>
          <w:b/>
          <w:bCs/>
          <w:color w:val="000000"/>
          <w:kern w:val="2"/>
          <w:sz w:val="24"/>
          <w:szCs w:val="24"/>
          <w:lang w:eastAsia="ar-SA"/>
        </w:rPr>
      </w:pPr>
    </w:p>
    <w:p w:rsidR="007E0C3A"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sidRPr="006A56CC">
        <w:rPr>
          <w:rFonts w:ascii="Arial" w:eastAsia="Arial Unicode MS" w:hAnsi="Arial" w:cs="Arial"/>
          <w:color w:val="000000"/>
          <w:kern w:val="2"/>
          <w:sz w:val="24"/>
          <w:szCs w:val="24"/>
          <w:lang w:val="sr-Cyrl-CS" w:eastAsia="ar-SA"/>
        </w:rPr>
        <w:t xml:space="preserve">као заступник подизвођача, </w:t>
      </w:r>
      <w:r>
        <w:rPr>
          <w:rFonts w:ascii="Arial" w:eastAsia="Arial Unicode MS" w:hAnsi="Arial" w:cs="Arial"/>
          <w:color w:val="000000"/>
          <w:kern w:val="2"/>
          <w:sz w:val="24"/>
          <w:szCs w:val="24"/>
          <w:lang w:eastAsia="ar-SA"/>
        </w:rPr>
        <w:t>дајем следећу</w:t>
      </w:r>
    </w:p>
    <w:p w:rsidR="00D82403" w:rsidRPr="00D82403" w:rsidRDefault="00D82403"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7E0C3A" w:rsidRPr="00154EAF" w:rsidRDefault="007E0C3A" w:rsidP="007E0C3A">
      <w:pPr>
        <w:suppressAutoHyphens/>
        <w:spacing w:after="0" w:line="100" w:lineRule="atLeast"/>
        <w:jc w:val="center"/>
        <w:rPr>
          <w:rFonts w:ascii="Arial" w:eastAsia="Arial Unicode MS" w:hAnsi="Arial" w:cs="Arial"/>
          <w:b/>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val="sr-Cyrl-CS" w:eastAsia="ar-SA"/>
        </w:rPr>
      </w:pPr>
      <w:r w:rsidRPr="006A56CC">
        <w:rPr>
          <w:rFonts w:ascii="Arial" w:eastAsia="Arial Unicode MS" w:hAnsi="Arial" w:cs="Arial"/>
          <w:color w:val="000000"/>
          <w:kern w:val="2"/>
          <w:sz w:val="24"/>
          <w:szCs w:val="24"/>
          <w:lang w:eastAsia="ar-SA"/>
        </w:rPr>
        <w:t>Подизвођач</w:t>
      </w:r>
      <w:r w:rsidRPr="006A56CC">
        <w:rPr>
          <w:rFonts w:ascii="Arial" w:eastAsia="Arial Unicode MS" w:hAnsi="Arial" w:cs="Arial"/>
          <w:i/>
          <w:color w:val="000000"/>
          <w:kern w:val="2"/>
          <w:sz w:val="24"/>
          <w:szCs w:val="24"/>
          <w:lang w:eastAsia="ar-SA"/>
        </w:rPr>
        <w:t>_____________________________________</w:t>
      </w:r>
      <w:r w:rsidRPr="006A56CC">
        <w:rPr>
          <w:rFonts w:ascii="Arial" w:eastAsia="Arial Unicode MS" w:hAnsi="Arial" w:cs="Arial"/>
          <w:color w:val="000000"/>
          <w:kern w:val="2"/>
          <w:sz w:val="24"/>
          <w:szCs w:val="24"/>
          <w:lang w:eastAsia="ar-SA"/>
        </w:rPr>
        <w:t>_______</w:t>
      </w:r>
      <w:r w:rsidRPr="006A56CC">
        <w:rPr>
          <w:rFonts w:ascii="Arial" w:eastAsia="Arial Unicode MS" w:hAnsi="Arial" w:cs="Arial"/>
          <w:i/>
          <w:iCs/>
          <w:color w:val="000000"/>
          <w:kern w:val="2"/>
          <w:sz w:val="24"/>
          <w:szCs w:val="24"/>
          <w:lang w:eastAsia="ar-SA"/>
        </w:rPr>
        <w:t>[</w:t>
      </w:r>
      <w:r w:rsidRPr="006A56CC">
        <w:rPr>
          <w:rFonts w:ascii="Arial" w:eastAsia="Arial Unicode MS" w:hAnsi="Arial" w:cs="Arial"/>
          <w:i/>
          <w:color w:val="000000"/>
          <w:kern w:val="2"/>
          <w:sz w:val="24"/>
          <w:szCs w:val="24"/>
          <w:lang w:eastAsia="ar-SA"/>
        </w:rPr>
        <w:t>навести назив подизвођача</w:t>
      </w:r>
      <w:r w:rsidRPr="006A56CC">
        <w:rPr>
          <w:rFonts w:ascii="Arial" w:eastAsia="Arial Unicode MS" w:hAnsi="Arial" w:cs="Arial"/>
          <w:i/>
          <w:iCs/>
          <w:color w:val="000000"/>
          <w:kern w:val="2"/>
          <w:sz w:val="24"/>
          <w:szCs w:val="24"/>
          <w:lang w:eastAsia="ar-SA"/>
        </w:rPr>
        <w:t>]</w:t>
      </w:r>
      <w:r w:rsidRPr="006A56CC">
        <w:rPr>
          <w:rFonts w:ascii="Arial" w:eastAsia="Arial Unicode MS" w:hAnsi="Arial" w:cs="Arial"/>
          <w:i/>
          <w:color w:val="000000"/>
          <w:kern w:val="2"/>
          <w:sz w:val="24"/>
          <w:szCs w:val="24"/>
          <w:lang w:val="sr-Cyrl-CS" w:eastAsia="ar-SA"/>
        </w:rPr>
        <w:t xml:space="preserve"> </w:t>
      </w:r>
      <w:r w:rsidRPr="006A56CC">
        <w:rPr>
          <w:rFonts w:ascii="Arial" w:eastAsia="Arial Unicode MS" w:hAnsi="Arial" w:cs="Arial"/>
          <w:color w:val="000000"/>
          <w:kern w:val="2"/>
          <w:sz w:val="24"/>
          <w:szCs w:val="24"/>
          <w:lang w:eastAsia="ar-SA"/>
        </w:rPr>
        <w:t>у поступку јавне набавке</w:t>
      </w:r>
      <w:r w:rsidRPr="00632DA4">
        <w:rPr>
          <w:rFonts w:ascii="Arial" w:eastAsia="Arial Unicode MS" w:hAnsi="Arial" w:cs="Arial"/>
          <w:color w:val="000000"/>
          <w:kern w:val="2"/>
          <w:lang w:eastAsia="ar-SA"/>
        </w:rPr>
        <w:t xml:space="preserve"> </w:t>
      </w:r>
      <w:r>
        <w:rPr>
          <w:rFonts w:ascii="Arial" w:eastAsia="Arial Unicode MS" w:hAnsi="Arial" w:cs="Arial"/>
          <w:color w:val="000000"/>
          <w:kern w:val="2"/>
          <w:lang w:eastAsia="ar-SA"/>
        </w:rPr>
        <w:t xml:space="preserve">добара - </w:t>
      </w:r>
      <w:r w:rsidRPr="00632DA4">
        <w:rPr>
          <w:rFonts w:ascii="Arial" w:eastAsia="Arial Unicode MS" w:hAnsi="Arial" w:cs="Arial"/>
          <w:color w:val="000000"/>
          <w:kern w:val="2"/>
          <w:lang w:eastAsia="ar-SA"/>
        </w:rPr>
        <w:t>намирнице за ђачку ужину ( ознака из ОРН : 15000000- храна, пиће, дуван и</w:t>
      </w:r>
      <w:r w:rsidR="000C3746">
        <w:rPr>
          <w:rFonts w:ascii="Arial" w:eastAsia="Arial Unicode MS" w:hAnsi="Arial" w:cs="Arial"/>
          <w:color w:val="000000"/>
          <w:kern w:val="2"/>
          <w:lang w:eastAsia="ar-SA"/>
        </w:rPr>
        <w:t xml:space="preserve"> сродни производи ), ЈНМВ број 9 / 2015</w:t>
      </w:r>
      <w:r>
        <w:rPr>
          <w:rFonts w:ascii="Arial" w:eastAsia="Arial Unicode MS" w:hAnsi="Arial" w:cs="Arial"/>
          <w:color w:val="000000"/>
          <w:kern w:val="2"/>
          <w:lang w:eastAsia="ar-SA"/>
        </w:rPr>
        <w:t>,</w:t>
      </w:r>
      <w:r w:rsidRPr="006A56CC">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lang w:eastAsia="ar-SA"/>
        </w:rPr>
        <w:t xml:space="preserve">партија 7 – дубоко смрзнути производи , </w:t>
      </w:r>
      <w:r w:rsidRPr="006A56CC">
        <w:rPr>
          <w:rFonts w:ascii="Arial" w:eastAsia="Arial Unicode MS" w:hAnsi="Arial" w:cs="Arial"/>
          <w:color w:val="000000"/>
          <w:kern w:val="2"/>
          <w:sz w:val="24"/>
          <w:szCs w:val="24"/>
          <w:lang w:eastAsia="ar-SA"/>
        </w:rPr>
        <w:t xml:space="preserve">испуњава све услове из чл. 75. </w:t>
      </w:r>
      <w:r>
        <w:rPr>
          <w:rFonts w:ascii="Arial" w:eastAsia="Arial Unicode MS" w:hAnsi="Arial" w:cs="Arial"/>
          <w:color w:val="000000"/>
          <w:kern w:val="2"/>
          <w:sz w:val="24"/>
          <w:szCs w:val="24"/>
          <w:lang w:eastAsia="ar-SA"/>
        </w:rPr>
        <w:t xml:space="preserve">и 76. </w:t>
      </w:r>
      <w:r w:rsidRPr="006A56CC">
        <w:rPr>
          <w:rFonts w:ascii="Arial" w:eastAsia="Arial Unicode MS" w:hAnsi="Arial" w:cs="Arial"/>
          <w:color w:val="000000"/>
          <w:kern w:val="2"/>
          <w:sz w:val="24"/>
          <w:szCs w:val="24"/>
          <w:lang w:eastAsia="ar-SA"/>
        </w:rPr>
        <w:t>Закона, односно услове дефинисане конкурсном документацијом</w:t>
      </w:r>
      <w:r w:rsidRPr="006A56CC">
        <w:rPr>
          <w:rFonts w:ascii="Arial" w:eastAsia="Arial Unicode MS" w:hAnsi="Arial" w:cs="Arial"/>
          <w:color w:val="000000"/>
          <w:kern w:val="2"/>
          <w:sz w:val="24"/>
          <w:szCs w:val="24"/>
          <w:lang w:val="ru-RU" w:eastAsia="ar-SA"/>
        </w:rPr>
        <w:t xml:space="preserve"> </w:t>
      </w:r>
      <w:r w:rsidRPr="006A56CC">
        <w:rPr>
          <w:rFonts w:ascii="Arial" w:eastAsia="Arial Unicode MS" w:hAnsi="Arial" w:cs="Arial"/>
          <w:color w:val="000000"/>
          <w:kern w:val="2"/>
          <w:sz w:val="24"/>
          <w:szCs w:val="24"/>
          <w:lang w:eastAsia="ar-SA"/>
        </w:rPr>
        <w:t>за предметну јавну набавку</w:t>
      </w:r>
      <w:r w:rsidRPr="006A56CC">
        <w:rPr>
          <w:rFonts w:ascii="Arial" w:eastAsia="Arial Unicode MS" w:hAnsi="Arial" w:cs="Arial"/>
          <w:color w:val="000000"/>
          <w:kern w:val="2"/>
          <w:sz w:val="24"/>
          <w:szCs w:val="24"/>
          <w:lang w:val="sr-Cyrl-CS" w:eastAsia="ar-SA"/>
        </w:rPr>
        <w:t>,</w:t>
      </w:r>
      <w:r w:rsidRPr="006A56CC">
        <w:rPr>
          <w:rFonts w:ascii="Arial" w:eastAsia="Arial Unicode MS" w:hAnsi="Arial" w:cs="Arial"/>
          <w:color w:val="000000"/>
          <w:kern w:val="2"/>
          <w:sz w:val="24"/>
          <w:szCs w:val="24"/>
          <w:lang w:eastAsia="ar-SA"/>
        </w:rPr>
        <w:t xml:space="preserve"> и то:</w:t>
      </w:r>
    </w:p>
    <w:p w:rsidR="007E0C3A" w:rsidRPr="00154EAF" w:rsidRDefault="007E0C3A" w:rsidP="007E0C3A">
      <w:pPr>
        <w:pStyle w:val="ListParagraph"/>
        <w:numPr>
          <w:ilvl w:val="0"/>
          <w:numId w:val="24"/>
        </w:numPr>
        <w:jc w:val="both"/>
        <w:rPr>
          <w:rFonts w:ascii="Arial" w:hAnsi="Arial" w:cs="Arial"/>
          <w:iCs/>
          <w:lang w:val="sr-Cyrl-CS"/>
        </w:rPr>
      </w:pPr>
      <w:r w:rsidRPr="00154EAF">
        <w:rPr>
          <w:rFonts w:ascii="Arial" w:hAnsi="Arial" w:cs="Arial"/>
          <w:iCs/>
          <w:lang w:val="sr-Cyrl-CS"/>
        </w:rPr>
        <w:t>Подизвођач је р</w:t>
      </w:r>
      <w:r w:rsidRPr="00154EAF">
        <w:rPr>
          <w:rFonts w:ascii="Arial" w:hAnsi="Arial" w:cs="Arial"/>
          <w:iCs/>
        </w:rPr>
        <w:t>егистрован код надлежног органа, односно уписан у одговарајући регистар;</w:t>
      </w:r>
    </w:p>
    <w:p w:rsidR="007E0C3A" w:rsidRPr="006A56CC" w:rsidRDefault="007E0C3A" w:rsidP="007E0C3A">
      <w:pPr>
        <w:numPr>
          <w:ilvl w:val="0"/>
          <w:numId w:val="24"/>
        </w:numPr>
        <w:suppressAutoHyphens/>
        <w:spacing w:after="0" w:line="100" w:lineRule="atLeast"/>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iCs/>
          <w:color w:val="000000"/>
          <w:kern w:val="2"/>
          <w:sz w:val="24"/>
          <w:szCs w:val="24"/>
          <w:lang w:val="sr-Cyrl-CS" w:eastAsia="ar-SA"/>
        </w:rPr>
        <w:lastRenderedPageBreak/>
        <w:t>П</w:t>
      </w:r>
      <w:r w:rsidRPr="006A56CC">
        <w:rPr>
          <w:rFonts w:ascii="Arial" w:eastAsia="Arial Unicode MS" w:hAnsi="Arial" w:cs="Arial"/>
          <w:color w:val="000000"/>
          <w:kern w:val="2"/>
          <w:sz w:val="24"/>
          <w:szCs w:val="24"/>
          <w:lang w:val="sr-Cyrl-CS" w:eastAsia="ar-SA"/>
        </w:rPr>
        <w:t>одизвођач</w:t>
      </w:r>
      <w:r w:rsidRPr="006A56CC">
        <w:rPr>
          <w:rFonts w:ascii="Arial" w:eastAsia="Arial Unicode MS" w:hAnsi="Arial" w:cs="Arial"/>
          <w:iCs/>
          <w:color w:val="000000"/>
          <w:kern w:val="2"/>
          <w:sz w:val="24"/>
          <w:szCs w:val="24"/>
          <w:lang w:val="sr-Cyrl-CS" w:eastAsia="ar-SA"/>
        </w:rPr>
        <w:t xml:space="preserve"> и његов </w:t>
      </w:r>
      <w:r w:rsidRPr="006A56CC">
        <w:rPr>
          <w:rFonts w:ascii="Arial" w:eastAsia="Arial Unicode MS" w:hAnsi="Arial" w:cs="Arial"/>
          <w:iCs/>
          <w:color w:val="000000"/>
          <w:kern w:val="2"/>
          <w:sz w:val="24"/>
          <w:szCs w:val="24"/>
          <w:lang w:eastAsia="ar-SA"/>
        </w:rPr>
        <w:t xml:space="preserve">законски </w:t>
      </w:r>
      <w:r w:rsidRPr="006A56CC">
        <w:rPr>
          <w:rFonts w:ascii="Arial" w:eastAsia="Arial Unicode MS" w:hAnsi="Arial" w:cs="Arial"/>
          <w:color w:val="000000"/>
          <w:kern w:val="2"/>
          <w:sz w:val="24"/>
          <w:szCs w:val="24"/>
          <w:lang w:eastAsia="ar-SA"/>
        </w:rPr>
        <w:t>заступник нис</w:t>
      </w:r>
      <w:r w:rsidRPr="006A56CC">
        <w:rPr>
          <w:rFonts w:ascii="Arial" w:eastAsia="Arial Unicode MS" w:hAnsi="Arial" w:cs="Arial"/>
          <w:color w:val="000000"/>
          <w:kern w:val="2"/>
          <w:sz w:val="24"/>
          <w:szCs w:val="24"/>
          <w:lang w:val="sr-Cyrl-CS" w:eastAsia="ar-SA"/>
        </w:rPr>
        <w:t>у</w:t>
      </w:r>
      <w:r w:rsidRPr="006A56CC">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A56CC">
        <w:rPr>
          <w:rFonts w:ascii="Arial" w:eastAsia="Arial Unicode MS" w:hAnsi="Arial" w:cs="Arial"/>
          <w:color w:val="000000"/>
          <w:kern w:val="2"/>
          <w:sz w:val="24"/>
          <w:szCs w:val="24"/>
          <w:lang w:val="sr-Cyrl-CS" w:eastAsia="ar-SA"/>
        </w:rPr>
        <w:t>к</w:t>
      </w:r>
      <w:r w:rsidRPr="006A56CC">
        <w:rPr>
          <w:rFonts w:ascii="Arial" w:eastAsia="Arial Unicode MS" w:hAnsi="Arial" w:cs="Arial"/>
          <w:color w:val="000000"/>
          <w:kern w:val="2"/>
          <w:sz w:val="24"/>
          <w:szCs w:val="24"/>
          <w:lang w:eastAsia="ar-SA"/>
        </w:rPr>
        <w:t>ривично дело преваре;</w:t>
      </w:r>
    </w:p>
    <w:p w:rsidR="007E0C3A" w:rsidRPr="006A56CC" w:rsidRDefault="007E0C3A" w:rsidP="007E0C3A">
      <w:pPr>
        <w:numPr>
          <w:ilvl w:val="0"/>
          <w:numId w:val="24"/>
        </w:numPr>
        <w:suppressAutoHyphens/>
        <w:spacing w:after="0" w:line="100" w:lineRule="atLeast"/>
        <w:jc w:val="both"/>
        <w:rPr>
          <w:rFonts w:ascii="Arial" w:eastAsia="Arial Unicode MS" w:hAnsi="Arial" w:cs="Arial"/>
          <w:bCs/>
          <w:iCs/>
          <w:color w:val="000000"/>
          <w:kern w:val="2"/>
          <w:sz w:val="24"/>
          <w:szCs w:val="24"/>
          <w:lang w:val="sr-Cyrl-CS" w:eastAsia="ar-SA"/>
        </w:rPr>
      </w:pPr>
      <w:r w:rsidRPr="006A56CC">
        <w:rPr>
          <w:rFonts w:ascii="Arial" w:eastAsia="Arial Unicode MS" w:hAnsi="Arial" w:cs="Arial"/>
          <w:bCs/>
          <w:iCs/>
          <w:color w:val="000000"/>
          <w:kern w:val="2"/>
          <w:sz w:val="24"/>
          <w:szCs w:val="24"/>
          <w:lang w:val="sr-Cyrl-CS" w:eastAsia="ar-SA"/>
        </w:rPr>
        <w:t>П</w:t>
      </w:r>
      <w:r w:rsidRPr="006A56CC">
        <w:rPr>
          <w:rFonts w:ascii="Arial" w:eastAsia="Arial Unicode MS" w:hAnsi="Arial" w:cs="Arial"/>
          <w:color w:val="000000"/>
          <w:kern w:val="2"/>
          <w:sz w:val="24"/>
          <w:szCs w:val="24"/>
          <w:lang w:val="sr-Cyrl-CS" w:eastAsia="ar-SA"/>
        </w:rPr>
        <w:t>одизвођачу</w:t>
      </w:r>
      <w:r w:rsidRPr="006A56CC">
        <w:rPr>
          <w:rFonts w:ascii="Arial" w:eastAsia="Arial Unicode MS" w:hAnsi="Arial" w:cs="Arial"/>
          <w:bCs/>
          <w:iCs/>
          <w:color w:val="000000"/>
          <w:kern w:val="2"/>
          <w:sz w:val="24"/>
          <w:szCs w:val="24"/>
          <w:lang w:val="sr-Cyrl-CS" w:eastAsia="ar-SA"/>
        </w:rPr>
        <w:t xml:space="preserve"> н</w:t>
      </w:r>
      <w:r w:rsidRPr="006A56CC">
        <w:rPr>
          <w:rFonts w:ascii="Arial" w:eastAsia="Arial Unicode MS" w:hAnsi="Arial" w:cs="Arial"/>
          <w:bCs/>
          <w:iCs/>
          <w:color w:val="000000"/>
          <w:kern w:val="2"/>
          <w:sz w:val="24"/>
          <w:szCs w:val="24"/>
          <w:lang w:eastAsia="ar-SA"/>
        </w:rPr>
        <w:t>ије</w:t>
      </w:r>
      <w:r w:rsidRPr="006A56CC">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7E0C3A" w:rsidRPr="00154EAF" w:rsidRDefault="007E0C3A" w:rsidP="007E0C3A">
      <w:pPr>
        <w:numPr>
          <w:ilvl w:val="0"/>
          <w:numId w:val="24"/>
        </w:numPr>
        <w:suppressAutoHyphens/>
        <w:spacing w:after="0" w:line="100" w:lineRule="atLeast"/>
        <w:jc w:val="both"/>
        <w:rPr>
          <w:rFonts w:ascii="Arial" w:eastAsia="Arial Unicode MS" w:hAnsi="Arial" w:cs="Arial"/>
          <w:kern w:val="2"/>
          <w:sz w:val="24"/>
          <w:szCs w:val="24"/>
          <w:lang w:val="sr-Cyrl-CS" w:eastAsia="ar-SA"/>
        </w:rPr>
      </w:pPr>
      <w:r w:rsidRPr="006A56CC">
        <w:rPr>
          <w:rFonts w:ascii="Arial" w:eastAsia="Arial Unicode MS" w:hAnsi="Arial" w:cs="Arial"/>
          <w:bCs/>
          <w:iCs/>
          <w:color w:val="000000"/>
          <w:kern w:val="2"/>
          <w:sz w:val="24"/>
          <w:szCs w:val="24"/>
          <w:lang w:val="sr-Cyrl-CS" w:eastAsia="ar-SA"/>
        </w:rPr>
        <w:t>Подизвођач је и</w:t>
      </w:r>
      <w:r w:rsidRPr="006A56CC">
        <w:rPr>
          <w:rFonts w:ascii="Arial" w:eastAsia="Arial Unicode MS" w:hAnsi="Arial" w:cs="Arial"/>
          <w:bCs/>
          <w:iCs/>
          <w:color w:val="000000"/>
          <w:kern w:val="2"/>
          <w:sz w:val="24"/>
          <w:szCs w:val="24"/>
          <w:lang w:eastAsia="ar-SA"/>
        </w:rPr>
        <w:t xml:space="preserve">змирио </w:t>
      </w:r>
      <w:r w:rsidRPr="006A56CC">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sidRPr="006A56CC">
        <w:rPr>
          <w:rFonts w:ascii="Arial" w:eastAsia="Arial Unicode MS" w:hAnsi="Arial" w:cs="Arial"/>
          <w:i/>
          <w:color w:val="000000"/>
          <w:kern w:val="2"/>
          <w:sz w:val="24"/>
          <w:szCs w:val="24"/>
          <w:lang w:eastAsia="ar-SA"/>
        </w:rPr>
        <w:t>или стране државе када има седиште на њеној територији)</w:t>
      </w:r>
      <w:r w:rsidRPr="006A56CC">
        <w:rPr>
          <w:rFonts w:ascii="Arial" w:eastAsia="Arial Unicode MS" w:hAnsi="Arial" w:cs="Arial"/>
          <w:i/>
          <w:color w:val="000000"/>
          <w:kern w:val="2"/>
          <w:sz w:val="24"/>
          <w:szCs w:val="24"/>
          <w:lang w:val="sr-Cyrl-CS" w:eastAsia="ar-SA"/>
        </w:rPr>
        <w:t>.</w:t>
      </w:r>
    </w:p>
    <w:p w:rsidR="007E0C3A" w:rsidRPr="00154EAF" w:rsidRDefault="007E0C3A" w:rsidP="007E0C3A">
      <w:pPr>
        <w:pStyle w:val="ListParagraph"/>
        <w:numPr>
          <w:ilvl w:val="0"/>
          <w:numId w:val="24"/>
        </w:numPr>
        <w:jc w:val="both"/>
        <w:rPr>
          <w:rFonts w:ascii="Arial" w:hAnsi="Arial" w:cs="Arial"/>
          <w:iCs/>
        </w:rPr>
      </w:pPr>
      <w:r>
        <w:rPr>
          <w:rFonts w:ascii="Arial" w:hAnsi="Arial" w:cs="Arial"/>
          <w:lang w:val="sr-Cyrl-CS"/>
        </w:rPr>
        <w:t>Подизво</w:t>
      </w:r>
      <w:r w:rsidRPr="00154EAF">
        <w:rPr>
          <w:rFonts w:ascii="Arial" w:hAnsi="Arial" w:cs="Arial"/>
          <w:lang w:val="sr-Cyrl-CS"/>
        </w:rPr>
        <w:t>ђач је п</w:t>
      </w:r>
      <w:r w:rsidRPr="00154EAF">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154EAF">
        <w:rPr>
          <w:rFonts w:ascii="Arial" w:hAnsi="Arial" w:cs="Arial"/>
          <w:lang w:val="sr-Cyrl-CS"/>
        </w:rPr>
        <w:t>је</w:t>
      </w:r>
      <w:r w:rsidRPr="00154EAF">
        <w:rPr>
          <w:rFonts w:ascii="Arial" w:hAnsi="Arial" w:cs="Arial"/>
        </w:rPr>
        <w:t xml:space="preserve"> ималац права интелектуалне својине;</w:t>
      </w:r>
    </w:p>
    <w:p w:rsidR="007E0C3A" w:rsidRPr="000C3746" w:rsidRDefault="007E0C3A" w:rsidP="007E0C3A">
      <w:pPr>
        <w:numPr>
          <w:ilvl w:val="0"/>
          <w:numId w:val="24"/>
        </w:numPr>
        <w:suppressAutoHyphens/>
        <w:spacing w:after="0" w:line="100" w:lineRule="atLeast"/>
        <w:jc w:val="both"/>
        <w:rPr>
          <w:rFonts w:ascii="Arial" w:eastAsia="Arial Unicode MS" w:hAnsi="Arial" w:cs="Arial"/>
          <w:i/>
          <w:color w:val="000000"/>
          <w:kern w:val="2"/>
          <w:sz w:val="24"/>
          <w:szCs w:val="24"/>
          <w:lang w:val="sr-Cyrl-CS" w:eastAsia="ar-SA"/>
        </w:rPr>
      </w:pPr>
      <w:r w:rsidRPr="000C3746">
        <w:rPr>
          <w:rFonts w:ascii="Arial" w:eastAsia="Arial Unicode MS" w:hAnsi="Arial" w:cs="Arial"/>
          <w:iCs/>
          <w:color w:val="000000"/>
          <w:kern w:val="2"/>
          <w:sz w:val="24"/>
          <w:szCs w:val="24"/>
          <w:lang w:eastAsia="ar-SA"/>
        </w:rPr>
        <w:t>Подизвођач испуњава додатне услове:</w:t>
      </w:r>
    </w:p>
    <w:p w:rsidR="007E0C3A" w:rsidRPr="000C3746" w:rsidRDefault="007E0C3A" w:rsidP="007E0C3A">
      <w:pPr>
        <w:pStyle w:val="ListParagraph"/>
        <w:numPr>
          <w:ilvl w:val="0"/>
          <w:numId w:val="20"/>
        </w:numPr>
        <w:jc w:val="both"/>
        <w:rPr>
          <w:rFonts w:ascii="Arial" w:hAnsi="Arial" w:cs="Arial"/>
          <w:i/>
          <w:lang w:val="sr-Cyrl-CS"/>
        </w:rPr>
      </w:pPr>
      <w:r w:rsidRPr="000C3746">
        <w:rPr>
          <w:rFonts w:ascii="Arial" w:hAnsi="Arial" w:cs="Arial"/>
          <w:iCs/>
        </w:rPr>
        <w:t xml:space="preserve"> располаже неопходним финансијским и пословним капацитетима потребним за реализацију предметне набавке</w:t>
      </w:r>
      <w:r w:rsidR="000C3746" w:rsidRPr="000C3746">
        <w:rPr>
          <w:rFonts w:ascii="Arial" w:hAnsi="Arial" w:cs="Arial"/>
          <w:iCs/>
        </w:rPr>
        <w:t>-  у претходне три године ( 2012., 2013. и 2014</w:t>
      </w:r>
      <w:r w:rsidRPr="000C3746">
        <w:rPr>
          <w:rFonts w:ascii="Arial" w:hAnsi="Arial" w:cs="Arial"/>
          <w:iCs/>
        </w:rPr>
        <w:t xml:space="preserve">.) је остварио приход од продаје добара који су предмет јавне набавке </w:t>
      </w:r>
      <w:r w:rsidR="00D82403" w:rsidRPr="000C3746">
        <w:rPr>
          <w:rFonts w:ascii="Arial" w:hAnsi="Arial" w:cs="Arial"/>
          <w:iCs/>
        </w:rPr>
        <w:t>у вредности од најмање 2.000.000</w:t>
      </w:r>
      <w:r w:rsidRPr="000C3746">
        <w:rPr>
          <w:rFonts w:ascii="Arial" w:hAnsi="Arial" w:cs="Arial"/>
          <w:iCs/>
        </w:rPr>
        <w:t>,00 динара,</w:t>
      </w:r>
    </w:p>
    <w:p w:rsidR="007E0C3A" w:rsidRPr="000C3746" w:rsidRDefault="007E0C3A" w:rsidP="007E0C3A">
      <w:pPr>
        <w:pStyle w:val="ListParagraph"/>
        <w:numPr>
          <w:ilvl w:val="0"/>
          <w:numId w:val="20"/>
        </w:numPr>
        <w:rPr>
          <w:rFonts w:ascii="Arial" w:hAnsi="Arial" w:cs="Arial"/>
          <w:iCs/>
        </w:rPr>
      </w:pPr>
      <w:r w:rsidRPr="000C3746">
        <w:rPr>
          <w:rFonts w:ascii="Arial" w:hAnsi="Arial" w:cs="Arial"/>
          <w:iCs/>
        </w:rPr>
        <w:t>располаже довољним  техничким и кадровским капацитетима потребним за реализацију предметне јавне набавке –  располаже  једним  специјализованим  доставним  возилом  са расхладним  уређајем за транспорт добара који су предмет јавне набавке</w:t>
      </w:r>
      <w:r w:rsidR="00D82403" w:rsidRPr="000C3746">
        <w:rPr>
          <w:rFonts w:ascii="Arial" w:hAnsi="Arial" w:cs="Arial"/>
          <w:iCs/>
        </w:rPr>
        <w:t xml:space="preserve"> ( возило са термокингом )</w:t>
      </w:r>
      <w:r w:rsidRPr="000C3746">
        <w:rPr>
          <w:rFonts w:ascii="Arial" w:hAnsi="Arial" w:cs="Arial"/>
          <w:iCs/>
        </w:rPr>
        <w:t xml:space="preserve">, </w:t>
      </w:r>
    </w:p>
    <w:p w:rsidR="007E0C3A" w:rsidRPr="000C3746" w:rsidRDefault="007E0C3A" w:rsidP="007E0C3A">
      <w:pPr>
        <w:pStyle w:val="ListParagraph"/>
        <w:numPr>
          <w:ilvl w:val="0"/>
          <w:numId w:val="20"/>
        </w:numPr>
        <w:rPr>
          <w:rFonts w:ascii="Arial" w:hAnsi="Arial" w:cs="Arial"/>
          <w:iCs/>
        </w:rPr>
      </w:pPr>
      <w:r w:rsidRPr="000C3746">
        <w:rPr>
          <w:rFonts w:ascii="Arial" w:hAnsi="Arial" w:cs="Arial"/>
          <w:iCs/>
        </w:rPr>
        <w:t>располаже довољним кадровским капацитетима потребним за реализацију предметне јавне набавке -  има у р</w:t>
      </w:r>
      <w:r w:rsidR="00D82403" w:rsidRPr="000C3746">
        <w:rPr>
          <w:rFonts w:ascii="Arial" w:hAnsi="Arial" w:cs="Arial"/>
          <w:iCs/>
        </w:rPr>
        <w:t>адном односу на најмање годину дана</w:t>
      </w:r>
      <w:r w:rsidRPr="000C3746">
        <w:rPr>
          <w:rFonts w:ascii="Arial" w:hAnsi="Arial" w:cs="Arial"/>
          <w:iCs/>
        </w:rPr>
        <w:t xml:space="preserve">, запослено лице са </w:t>
      </w:r>
      <w:r w:rsidR="00D82403" w:rsidRPr="000C3746">
        <w:rPr>
          <w:rFonts w:ascii="Arial" w:hAnsi="Arial" w:cs="Arial"/>
          <w:iCs/>
        </w:rPr>
        <w:t>високом стручном спремом дипломирани технолог</w:t>
      </w:r>
      <w:r w:rsidRPr="000C3746">
        <w:rPr>
          <w:rFonts w:ascii="Arial" w:hAnsi="Arial" w:cs="Arial"/>
          <w:iCs/>
        </w:rPr>
        <w:t>,</w:t>
      </w:r>
    </w:p>
    <w:p w:rsidR="007E0C3A" w:rsidRPr="000C3746" w:rsidRDefault="007E0C3A" w:rsidP="007E0C3A">
      <w:pPr>
        <w:pStyle w:val="ListParagraph"/>
        <w:numPr>
          <w:ilvl w:val="0"/>
          <w:numId w:val="20"/>
        </w:numPr>
        <w:jc w:val="both"/>
        <w:rPr>
          <w:rFonts w:ascii="Arial" w:hAnsi="Arial" w:cs="Arial"/>
        </w:rPr>
      </w:pPr>
      <w:r w:rsidRPr="000C3746">
        <w:rPr>
          <w:rFonts w:ascii="Arial" w:hAnsi="Arial" w:cs="Arial"/>
          <w:iCs/>
        </w:rPr>
        <w:t xml:space="preserve"> поседује сертификат </w:t>
      </w:r>
      <w:r w:rsidR="00D82403" w:rsidRPr="000C3746">
        <w:rPr>
          <w:rFonts w:ascii="Arial" w:hAnsi="Arial" w:cs="Arial"/>
          <w:iCs/>
        </w:rPr>
        <w:t>о HASSP стандарду</w:t>
      </w:r>
      <w:r w:rsidRPr="000C3746">
        <w:rPr>
          <w:rFonts w:ascii="Arial" w:hAnsi="Arial" w:cs="Arial"/>
          <w:iCs/>
        </w:rPr>
        <w:t>.</w:t>
      </w:r>
    </w:p>
    <w:p w:rsidR="00D82403" w:rsidRPr="00D82403" w:rsidRDefault="00D82403" w:rsidP="00D82403">
      <w:pPr>
        <w:jc w:val="both"/>
        <w:rPr>
          <w:rFonts w:ascii="Arial" w:hAnsi="Arial" w:cs="Arial"/>
        </w:rPr>
      </w:pPr>
    </w:p>
    <w:p w:rsidR="00D82403" w:rsidRDefault="007E0C3A" w:rsidP="007E0C3A">
      <w:p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Место:_____________        </w:t>
      </w:r>
    </w:p>
    <w:p w:rsidR="007E0C3A" w:rsidRDefault="007E0C3A" w:rsidP="007E0C3A">
      <w:p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                                                    </w:t>
      </w:r>
      <w:r w:rsidR="00D82403">
        <w:rPr>
          <w:rFonts w:ascii="Arial" w:eastAsia="Arial Unicode MS" w:hAnsi="Arial" w:cs="Arial"/>
          <w:color w:val="000000"/>
          <w:kern w:val="2"/>
          <w:sz w:val="24"/>
          <w:szCs w:val="24"/>
          <w:lang w:eastAsia="ar-SA"/>
        </w:rPr>
        <w:t xml:space="preserve">                                                         </w:t>
      </w:r>
      <w:r w:rsidRPr="006A56CC">
        <w:rPr>
          <w:rFonts w:ascii="Arial" w:eastAsia="Arial Unicode MS" w:hAnsi="Arial" w:cs="Arial"/>
          <w:color w:val="000000"/>
          <w:kern w:val="2"/>
          <w:sz w:val="24"/>
          <w:szCs w:val="24"/>
          <w:lang w:eastAsia="ar-SA"/>
        </w:rPr>
        <w:t>П</w:t>
      </w:r>
      <w:r w:rsidRPr="006A56CC">
        <w:rPr>
          <w:rFonts w:ascii="Arial" w:eastAsia="Arial Unicode MS" w:hAnsi="Arial" w:cs="Arial"/>
          <w:i/>
          <w:color w:val="000000"/>
          <w:kern w:val="2"/>
          <w:sz w:val="24"/>
          <w:szCs w:val="24"/>
          <w:lang w:eastAsia="ar-SA"/>
        </w:rPr>
        <w:t>одизвођач</w:t>
      </w:r>
      <w:r w:rsidRPr="006A56CC">
        <w:rPr>
          <w:rFonts w:ascii="Arial" w:eastAsia="Arial Unicode MS" w:hAnsi="Arial" w:cs="Arial"/>
          <w:color w:val="000000"/>
          <w:kern w:val="2"/>
          <w:sz w:val="24"/>
          <w:szCs w:val="24"/>
          <w:lang w:eastAsia="ar-SA"/>
        </w:rPr>
        <w:t>:</w:t>
      </w:r>
    </w:p>
    <w:p w:rsidR="00D82403" w:rsidRPr="00D82403" w:rsidRDefault="00D82403" w:rsidP="007E0C3A">
      <w:pPr>
        <w:suppressAutoHyphens/>
        <w:spacing w:after="0" w:line="100" w:lineRule="atLeast"/>
        <w:rPr>
          <w:rFonts w:ascii="Arial" w:eastAsia="Arial Unicode MS" w:hAnsi="Arial" w:cs="Arial"/>
          <w:color w:val="000000"/>
          <w:kern w:val="2"/>
          <w:sz w:val="24"/>
          <w:szCs w:val="24"/>
          <w:lang w:eastAsia="ar-SA"/>
        </w:rPr>
      </w:pPr>
    </w:p>
    <w:p w:rsidR="00D82403" w:rsidRDefault="007E0C3A" w:rsidP="007E0C3A">
      <w:pPr>
        <w:suppressAutoHyphens/>
        <w:spacing w:after="0" w:line="100" w:lineRule="atLeast"/>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Датум:_____________                         М.П.                     _____________________ </w:t>
      </w:r>
    </w:p>
    <w:p w:rsidR="00D82403" w:rsidRDefault="00D82403" w:rsidP="007E0C3A">
      <w:pPr>
        <w:suppressAutoHyphens/>
        <w:spacing w:after="0" w:line="100" w:lineRule="atLeast"/>
        <w:rPr>
          <w:rFonts w:ascii="Arial" w:eastAsia="Arial Unicode MS" w:hAnsi="Arial" w:cs="Arial"/>
          <w:color w:val="000000"/>
          <w:kern w:val="2"/>
          <w:sz w:val="24"/>
          <w:szCs w:val="24"/>
          <w:lang w:eastAsia="ar-SA"/>
        </w:rPr>
      </w:pPr>
    </w:p>
    <w:p w:rsidR="007E0C3A" w:rsidRPr="00154EAF" w:rsidRDefault="007E0C3A" w:rsidP="007E0C3A">
      <w:pPr>
        <w:suppressAutoHyphens/>
        <w:spacing w:after="0" w:line="100" w:lineRule="atLeast"/>
        <w:rPr>
          <w:rFonts w:ascii="Arial" w:eastAsia="Arial Unicode MS" w:hAnsi="Arial" w:cs="Arial"/>
          <w:b/>
          <w:bCs/>
          <w:i/>
          <w:kern w:val="2"/>
          <w:sz w:val="24"/>
          <w:szCs w:val="24"/>
          <w:lang w:eastAsia="ar-SA"/>
        </w:rPr>
      </w:pPr>
      <w:r w:rsidRPr="006A56CC">
        <w:rPr>
          <w:rFonts w:ascii="Arial" w:eastAsia="Arial Unicode MS" w:hAnsi="Arial" w:cs="Arial"/>
          <w:color w:val="000000"/>
          <w:kern w:val="2"/>
          <w:sz w:val="24"/>
          <w:szCs w:val="24"/>
          <w:lang w:eastAsia="ar-SA"/>
        </w:rPr>
        <w:t xml:space="preserve">                                                       </w:t>
      </w:r>
    </w:p>
    <w:p w:rsidR="000C3746" w:rsidRPr="000C3746" w:rsidRDefault="007E0C3A" w:rsidP="007E0C3A">
      <w:pPr>
        <w:suppressAutoHyphens/>
        <w:spacing w:after="0" w:line="100" w:lineRule="atLeast"/>
        <w:jc w:val="both"/>
        <w:rPr>
          <w:rFonts w:ascii="Arial" w:eastAsia="Arial Unicode MS" w:hAnsi="Arial" w:cs="Arial"/>
          <w:bCs/>
          <w:i/>
          <w:iCs/>
          <w:kern w:val="2"/>
          <w:sz w:val="24"/>
          <w:szCs w:val="24"/>
          <w:lang w:eastAsia="ar-SA"/>
        </w:rPr>
      </w:pPr>
      <w:r w:rsidRPr="006A56CC">
        <w:rPr>
          <w:rFonts w:ascii="Arial" w:eastAsia="Arial Unicode MS" w:hAnsi="Arial" w:cs="Arial"/>
          <w:b/>
          <w:bCs/>
          <w:i/>
          <w:iCs/>
          <w:kern w:val="2"/>
          <w:sz w:val="24"/>
          <w:szCs w:val="24"/>
          <w:u w:val="single"/>
          <w:lang w:eastAsia="ar-SA"/>
        </w:rPr>
        <w:t>Уколико понуђач подноси понуду са подизвођачем</w:t>
      </w:r>
      <w:r w:rsidRPr="006A56CC">
        <w:rPr>
          <w:rFonts w:ascii="Arial" w:eastAsia="Arial Unicode MS" w:hAnsi="Arial" w:cs="Arial"/>
          <w:bCs/>
          <w:i/>
          <w:iCs/>
          <w:kern w:val="2"/>
          <w:sz w:val="24"/>
          <w:szCs w:val="24"/>
          <w:lang w:eastAsia="ar-SA"/>
        </w:rPr>
        <w:t xml:space="preserve">, Изјава мора бити потписана од стране овлашћеног лица подизвођача и оверена печатом. </w:t>
      </w:r>
    </w:p>
    <w:p w:rsidR="00D82403" w:rsidRPr="00D82403" w:rsidRDefault="00D82403" w:rsidP="007E0C3A">
      <w:pPr>
        <w:suppressAutoHyphens/>
        <w:spacing w:after="0" w:line="100" w:lineRule="atLeast"/>
        <w:jc w:val="both"/>
        <w:rPr>
          <w:rFonts w:ascii="Arial" w:eastAsia="Arial Unicode MS" w:hAnsi="Arial" w:cs="Arial"/>
          <w:bCs/>
          <w:i/>
          <w:iCs/>
          <w:kern w:val="2"/>
          <w:sz w:val="24"/>
          <w:szCs w:val="24"/>
          <w:lang w:eastAsia="ar-SA"/>
        </w:rPr>
      </w:pP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w:t>
      </w:r>
      <w:r w:rsidRPr="006A56CC">
        <w:rPr>
          <w:rFonts w:ascii="Arial" w:eastAsia="Arial Unicode MS" w:hAnsi="Arial" w:cs="Arial"/>
          <w:b/>
          <w:bCs/>
          <w:i/>
          <w:iCs/>
          <w:color w:val="000000"/>
          <w:kern w:val="2"/>
          <w:sz w:val="28"/>
          <w:szCs w:val="28"/>
          <w:lang w:eastAsia="ar-SA"/>
        </w:rPr>
        <w:t xml:space="preserve"> УПУТСТВО ПОНУЂАЧИМА КАКО ДА САЧИНЕ ПОНУДУ</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 ПОДАЦИ О ЈЕЗИКУ НА КОЈЕМ ПОНУДА МОРА ДА БУДЕ САСТАВЉЕНА</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color w:val="000000"/>
          <w:kern w:val="2"/>
          <w:sz w:val="24"/>
          <w:szCs w:val="24"/>
          <w:lang w:eastAsia="ar-SA"/>
        </w:rPr>
        <w:t>Понуђач подноси понуду на српском језику.</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Arial Unicode MS" w:hAnsi="Arial" w:cs="Arial"/>
          <w:b/>
          <w:bCs/>
          <w:i/>
          <w:iCs/>
          <w:color w:val="000000"/>
          <w:kern w:val="2"/>
          <w:sz w:val="24"/>
          <w:szCs w:val="24"/>
          <w:lang w:eastAsia="ar-SA"/>
        </w:rPr>
        <w:lastRenderedPageBreak/>
        <w:t>2. НАЧИН НА КОЈИ ПОНУДА МОРА ДА БУДЕ САЧИЊЕНА</w:t>
      </w: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На полеђини коверте или на кутији навести назив</w:t>
      </w:r>
      <w:r w:rsidRPr="006A56CC">
        <w:rPr>
          <w:rFonts w:ascii="Arial" w:eastAsia="TimesNewRomanPSMT" w:hAnsi="Arial" w:cs="Arial"/>
          <w:bCs/>
          <w:color w:val="000000"/>
          <w:kern w:val="2"/>
          <w:sz w:val="24"/>
          <w:szCs w:val="24"/>
          <w:lang w:val="sr-Cyrl-CS" w:eastAsia="ar-SA"/>
        </w:rPr>
        <w:t xml:space="preserve"> и адресу</w:t>
      </w:r>
      <w:r w:rsidRPr="006A56CC">
        <w:rPr>
          <w:rFonts w:ascii="Arial" w:eastAsia="TimesNewRomanPSMT" w:hAnsi="Arial" w:cs="Arial"/>
          <w:bCs/>
          <w:color w:val="000000"/>
          <w:kern w:val="2"/>
          <w:sz w:val="24"/>
          <w:szCs w:val="24"/>
          <w:lang w:eastAsia="ar-SA"/>
        </w:rPr>
        <w:t xml:space="preserve"> понуђача. </w:t>
      </w: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0C3A" w:rsidRPr="006A56CC" w:rsidRDefault="007E0C3A" w:rsidP="007E0C3A">
      <w:pPr>
        <w:suppressAutoHyphens/>
        <w:autoSpaceDE w:val="0"/>
        <w:autoSpaceDN w:val="0"/>
        <w:adjustRightInd w:val="0"/>
        <w:spacing w:after="0" w:line="240" w:lineRule="auto"/>
        <w:jc w:val="both"/>
        <w:rPr>
          <w:rFonts w:ascii="Arial" w:eastAsia="Arial Unicode MS" w:hAnsi="Arial" w:cs="Arial"/>
          <w:i/>
          <w:iCs/>
          <w:color w:val="FF0000"/>
          <w:kern w:val="2"/>
          <w:sz w:val="24"/>
          <w:szCs w:val="24"/>
          <w:lang w:eastAsia="ar-SA"/>
        </w:rPr>
      </w:pPr>
      <w:r w:rsidRPr="006A56CC">
        <w:rPr>
          <w:rFonts w:ascii="Arial" w:eastAsia="TimesNewRomanPSMT" w:hAnsi="Arial" w:cs="Arial"/>
          <w:bCs/>
          <w:color w:val="000000"/>
          <w:kern w:val="2"/>
          <w:sz w:val="24"/>
          <w:szCs w:val="24"/>
          <w:lang w:eastAsia="ar-SA"/>
        </w:rPr>
        <w:t xml:space="preserve">Понуду доставити на адресу: </w:t>
      </w:r>
      <w:r>
        <w:rPr>
          <w:rFonts w:ascii="Arial" w:eastAsia="TimesNewRomanPSMT" w:hAnsi="Arial" w:cs="Arial"/>
          <w:bCs/>
          <w:color w:val="000000"/>
          <w:kern w:val="2"/>
          <w:sz w:val="24"/>
          <w:szCs w:val="24"/>
          <w:lang w:eastAsia="ar-SA"/>
        </w:rPr>
        <w:t>Основна школа „ Вук Караџић „ Црвенка, Трг Душка Трифуновића број 7</w:t>
      </w:r>
      <w:r w:rsidRPr="006A56CC">
        <w:rPr>
          <w:rFonts w:ascii="Arial" w:eastAsia="Arial Unicode MS" w:hAnsi="Arial" w:cs="Arial"/>
          <w:i/>
          <w:iCs/>
          <w:color w:val="000000"/>
          <w:kern w:val="2"/>
          <w:sz w:val="24"/>
          <w:szCs w:val="24"/>
          <w:lang w:eastAsia="ar-SA"/>
        </w:rPr>
        <w:t xml:space="preserve">, </w:t>
      </w:r>
      <w:r w:rsidRPr="006A56CC">
        <w:rPr>
          <w:rFonts w:ascii="Arial" w:eastAsia="TimesNewRomanPSMT" w:hAnsi="Arial" w:cs="Arial"/>
          <w:bCs/>
          <w:color w:val="000000"/>
          <w:kern w:val="2"/>
          <w:sz w:val="24"/>
          <w:szCs w:val="24"/>
          <w:lang w:eastAsia="ar-SA"/>
        </w:rPr>
        <w:t xml:space="preserve">са назнаком: </w:t>
      </w:r>
      <w:r w:rsidRPr="00A52D9C">
        <w:rPr>
          <w:rFonts w:ascii="Arial" w:eastAsia="TimesNewRomanPS-BoldMT" w:hAnsi="Arial" w:cs="Arial"/>
          <w:b/>
          <w:bCs/>
          <w:color w:val="000000"/>
          <w:kern w:val="2"/>
          <w:sz w:val="24"/>
          <w:szCs w:val="24"/>
          <w:lang w:eastAsia="ar-SA"/>
        </w:rPr>
        <w:t>,,Понуда за јавну набавку</w:t>
      </w:r>
      <w:r w:rsidRPr="00A52D9C">
        <w:rPr>
          <w:rFonts w:ascii="Arial" w:eastAsia="Arial Unicode MS" w:hAnsi="Arial" w:cs="Arial"/>
          <w:color w:val="000000"/>
          <w:kern w:val="2"/>
          <w:sz w:val="24"/>
          <w:szCs w:val="24"/>
          <w:lang w:eastAsia="ar-SA"/>
        </w:rPr>
        <w:t xml:space="preserve"> </w:t>
      </w:r>
      <w:r w:rsidRPr="00A52D9C">
        <w:rPr>
          <w:rFonts w:ascii="Arial" w:eastAsia="Arial Unicode MS" w:hAnsi="Arial" w:cs="Arial"/>
          <w:b/>
          <w:color w:val="000000"/>
          <w:kern w:val="2"/>
          <w:sz w:val="24"/>
          <w:szCs w:val="24"/>
          <w:lang w:eastAsia="ar-SA"/>
        </w:rPr>
        <w:t>добара - намирнице за ђачку ужину (ознака из ОРН : 15000000- храна, пиће, дуван и сродни производи)</w:t>
      </w:r>
      <w:r w:rsidRPr="00A52D9C">
        <w:rPr>
          <w:rFonts w:ascii="Arial" w:eastAsia="Arial Unicode MS" w:hAnsi="Arial" w:cs="Arial"/>
          <w:color w:val="000000"/>
          <w:kern w:val="2"/>
          <w:sz w:val="24"/>
          <w:szCs w:val="24"/>
          <w:lang w:eastAsia="ar-SA"/>
        </w:rPr>
        <w:t xml:space="preserve"> </w:t>
      </w:r>
      <w:r w:rsidR="00A52D9C" w:rsidRPr="00A52D9C">
        <w:rPr>
          <w:rFonts w:ascii="Arial" w:eastAsia="TimesNewRomanPS-BoldMT" w:hAnsi="Arial" w:cs="Arial"/>
          <w:b/>
          <w:bCs/>
          <w:color w:val="000000"/>
          <w:kern w:val="2"/>
          <w:sz w:val="24"/>
          <w:szCs w:val="24"/>
          <w:lang w:eastAsia="ar-SA"/>
        </w:rPr>
        <w:t>ЈНМВ бр 9 / 2015</w:t>
      </w:r>
      <w:r w:rsidRPr="00A52D9C">
        <w:rPr>
          <w:rFonts w:ascii="Arial" w:eastAsia="TimesNewRomanPSMT" w:hAnsi="Arial" w:cs="Arial"/>
          <w:b/>
          <w:bCs/>
          <w:color w:val="000000"/>
          <w:kern w:val="2"/>
          <w:sz w:val="24"/>
          <w:szCs w:val="24"/>
          <w:lang w:eastAsia="ar-SA"/>
        </w:rPr>
        <w:t xml:space="preserve">- </w:t>
      </w:r>
      <w:r w:rsidRPr="00A52D9C">
        <w:rPr>
          <w:rFonts w:ascii="Arial" w:eastAsia="TimesNewRomanPS-BoldMT" w:hAnsi="Arial" w:cs="Arial"/>
          <w:b/>
          <w:bCs/>
          <w:color w:val="000000"/>
          <w:kern w:val="2"/>
          <w:sz w:val="24"/>
          <w:szCs w:val="24"/>
          <w:lang w:eastAsia="ar-SA"/>
        </w:rPr>
        <w:t>НЕ ОТВАРАТИ”.</w:t>
      </w:r>
      <w:r w:rsidRPr="00A52D9C">
        <w:rPr>
          <w:rFonts w:ascii="Arial" w:eastAsia="Arial Unicode MS" w:hAnsi="Arial" w:cs="Arial"/>
          <w:color w:val="FF0000"/>
          <w:kern w:val="2"/>
          <w:sz w:val="24"/>
          <w:szCs w:val="24"/>
          <w:lang w:eastAsia="ar-SA"/>
        </w:rPr>
        <w:t xml:space="preserve"> </w:t>
      </w:r>
      <w:r w:rsidRPr="00A52D9C">
        <w:rPr>
          <w:rFonts w:ascii="Arial" w:eastAsia="Arial Unicode MS" w:hAnsi="Arial" w:cs="Arial"/>
          <w:kern w:val="2"/>
          <w:sz w:val="24"/>
          <w:szCs w:val="24"/>
          <w:lang w:eastAsia="ar-SA"/>
        </w:rPr>
        <w:t>Понуда се</w:t>
      </w:r>
      <w:r w:rsidRPr="006A56CC">
        <w:rPr>
          <w:rFonts w:ascii="Arial" w:eastAsia="Arial Unicode MS" w:hAnsi="Arial" w:cs="Arial"/>
          <w:kern w:val="2"/>
          <w:sz w:val="24"/>
          <w:szCs w:val="24"/>
          <w:lang w:eastAsia="ar-SA"/>
        </w:rPr>
        <w:t xml:space="preserve"> сматра благовременом уколико је примљена од стране наручиоца до </w:t>
      </w:r>
      <w:r w:rsidR="005C701A">
        <w:rPr>
          <w:rFonts w:ascii="Arial" w:eastAsia="Arial Unicode MS" w:hAnsi="Arial" w:cs="Arial"/>
          <w:kern w:val="2"/>
          <w:sz w:val="24"/>
          <w:szCs w:val="24"/>
          <w:lang w:eastAsia="ar-SA"/>
        </w:rPr>
        <w:t>09</w:t>
      </w:r>
      <w:r w:rsidR="00D82403">
        <w:rPr>
          <w:rFonts w:ascii="Arial" w:eastAsia="Arial Unicode MS" w:hAnsi="Arial" w:cs="Arial"/>
          <w:kern w:val="2"/>
          <w:sz w:val="24"/>
          <w:szCs w:val="24"/>
          <w:lang w:eastAsia="ar-SA"/>
        </w:rPr>
        <w:t>.03</w:t>
      </w:r>
      <w:r w:rsidR="00A52D9C">
        <w:rPr>
          <w:rFonts w:ascii="Arial" w:eastAsia="Arial Unicode MS" w:hAnsi="Arial" w:cs="Arial"/>
          <w:kern w:val="2"/>
          <w:sz w:val="24"/>
          <w:szCs w:val="24"/>
          <w:lang w:eastAsia="ar-SA"/>
        </w:rPr>
        <w:t>.2015</w:t>
      </w:r>
      <w:r>
        <w:rPr>
          <w:rFonts w:ascii="Arial" w:eastAsia="Arial Unicode MS" w:hAnsi="Arial" w:cs="Arial"/>
          <w:kern w:val="2"/>
          <w:sz w:val="24"/>
          <w:szCs w:val="24"/>
          <w:lang w:eastAsia="ar-SA"/>
        </w:rPr>
        <w:t>.године до 12,00 часова.</w:t>
      </w:r>
      <w:r w:rsidRPr="006A56CC">
        <w:rPr>
          <w:rFonts w:ascii="Arial" w:eastAsia="Arial Unicode MS" w:hAnsi="Arial" w:cs="Arial"/>
          <w:i/>
          <w:iCs/>
          <w:color w:val="FF0000"/>
          <w:kern w:val="2"/>
          <w:sz w:val="24"/>
          <w:szCs w:val="24"/>
          <w:lang w:eastAsia="ar-SA"/>
        </w:rPr>
        <w:t xml:space="preserve"> </w:t>
      </w:r>
    </w:p>
    <w:p w:rsidR="007E0C3A" w:rsidRPr="006A56CC" w:rsidRDefault="007E0C3A" w:rsidP="007E0C3A">
      <w:pPr>
        <w:suppressAutoHyphens/>
        <w:autoSpaceDE w:val="0"/>
        <w:autoSpaceDN w:val="0"/>
        <w:adjustRightInd w:val="0"/>
        <w:spacing w:after="0" w:line="240" w:lineRule="auto"/>
        <w:jc w:val="both"/>
        <w:rPr>
          <w:rFonts w:ascii="Arial" w:eastAsia="Arial Unicode MS" w:hAnsi="Arial" w:cs="Arial"/>
          <w:color w:val="FF0000"/>
          <w:kern w:val="2"/>
          <w:sz w:val="24"/>
          <w:szCs w:val="24"/>
          <w:lang w:eastAsia="ar-SA"/>
        </w:rPr>
      </w:pPr>
      <w:r w:rsidRPr="006A56CC">
        <w:rPr>
          <w:rFonts w:ascii="Arial" w:eastAsia="TimesNewRomanPS-BoldMT" w:hAnsi="Arial" w:cs="Arial"/>
          <w:b/>
          <w:bCs/>
          <w:color w:val="FF0000"/>
          <w:kern w:val="2"/>
          <w:sz w:val="24"/>
          <w:szCs w:val="24"/>
          <w:lang w:eastAsia="ar-SA"/>
        </w:rPr>
        <w:t xml:space="preserve"> </w:t>
      </w:r>
      <w:r w:rsidRPr="006A56CC">
        <w:rPr>
          <w:rFonts w:ascii="Arial" w:eastAsia="Arial Unicode MS" w:hAnsi="Arial" w:cs="Arial"/>
          <w:color w:val="FF0000"/>
          <w:kern w:val="2"/>
          <w:sz w:val="24"/>
          <w:szCs w:val="24"/>
          <w:lang w:eastAsia="ar-SA"/>
        </w:rPr>
        <w:t xml:space="preserve">  </w:t>
      </w:r>
    </w:p>
    <w:p w:rsidR="007E0C3A" w:rsidRPr="006A56CC" w:rsidRDefault="007E0C3A" w:rsidP="007E0C3A">
      <w:pPr>
        <w:suppressAutoHyphens/>
        <w:autoSpaceDE w:val="0"/>
        <w:autoSpaceDN w:val="0"/>
        <w:adjustRightInd w:val="0"/>
        <w:spacing w:after="0" w:line="240" w:lineRule="auto"/>
        <w:jc w:val="both"/>
        <w:rPr>
          <w:rFonts w:ascii="Arial" w:eastAsia="Arial Unicode MS" w:hAnsi="Arial" w:cs="Arial"/>
          <w:kern w:val="2"/>
          <w:sz w:val="24"/>
          <w:szCs w:val="24"/>
          <w:lang w:eastAsia="ar-SA"/>
        </w:rPr>
      </w:pPr>
      <w:r w:rsidRPr="006A56CC">
        <w:rPr>
          <w:rFonts w:ascii="Arial" w:eastAsia="Arial Unicode MS" w:hAnsi="Arial" w:cs="Arial"/>
          <w:kern w:val="2"/>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A56CC">
        <w:rPr>
          <w:rFonts w:ascii="Arial" w:eastAsia="Arial Unicode MS" w:hAnsi="Arial" w:cs="Arial"/>
          <w:kern w:val="2"/>
          <w:sz w:val="24"/>
          <w:szCs w:val="24"/>
          <w:lang w:val="sr-Cyrl-CS" w:eastAsia="ar-SA"/>
        </w:rPr>
        <w:t>н</w:t>
      </w:r>
      <w:r w:rsidRPr="006A56CC">
        <w:rPr>
          <w:rFonts w:ascii="Arial" w:eastAsia="Arial Unicode MS" w:hAnsi="Arial" w:cs="Arial"/>
          <w:kern w:val="2"/>
          <w:sz w:val="24"/>
          <w:szCs w:val="24"/>
          <w:lang w:eastAsia="ar-SA"/>
        </w:rPr>
        <w:t>аруч</w:t>
      </w:r>
      <w:r w:rsidRPr="006A56CC">
        <w:rPr>
          <w:rFonts w:ascii="Arial" w:eastAsia="Arial Unicode MS" w:hAnsi="Arial" w:cs="Arial"/>
          <w:kern w:val="2"/>
          <w:sz w:val="24"/>
          <w:szCs w:val="24"/>
          <w:lang w:val="sr-Cyrl-CS" w:eastAsia="ar-SA"/>
        </w:rPr>
        <w:t>и</w:t>
      </w:r>
      <w:r w:rsidRPr="006A56CC">
        <w:rPr>
          <w:rFonts w:ascii="Arial" w:eastAsia="Arial Unicode MS" w:hAnsi="Arial" w:cs="Arial"/>
          <w:kern w:val="2"/>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7E0C3A" w:rsidRPr="006A56CC" w:rsidRDefault="007E0C3A" w:rsidP="007E0C3A">
      <w:pPr>
        <w:suppressAutoHyphens/>
        <w:autoSpaceDE w:val="0"/>
        <w:autoSpaceDN w:val="0"/>
        <w:adjustRightInd w:val="0"/>
        <w:spacing w:after="0" w:line="240" w:lineRule="auto"/>
        <w:jc w:val="both"/>
        <w:rPr>
          <w:rFonts w:ascii="Arial" w:eastAsia="Arial Unicode MS" w:hAnsi="Arial" w:cs="Arial"/>
          <w:kern w:val="2"/>
          <w:sz w:val="24"/>
          <w:szCs w:val="24"/>
          <w:lang w:eastAsia="ar-SA"/>
        </w:rPr>
      </w:pPr>
      <w:r w:rsidRPr="006A56CC">
        <w:rPr>
          <w:rFonts w:ascii="Arial" w:eastAsia="Arial Unicode MS" w:hAnsi="Arial" w:cs="Arial"/>
          <w:kern w:val="2"/>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Arial Unicode MS" w:hAnsi="Arial" w:cs="Arial"/>
          <w:b/>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Понуда мора да садржи:</w:t>
      </w:r>
    </w:p>
    <w:p w:rsidR="007E0C3A" w:rsidRPr="006A56CC" w:rsidRDefault="007E0C3A" w:rsidP="007E0C3A">
      <w:pPr>
        <w:numPr>
          <w:ilvl w:val="0"/>
          <w:numId w:val="12"/>
        </w:numPr>
        <w:suppressAutoHyphens/>
        <w:spacing w:after="0" w:line="100" w:lineRule="atLeast"/>
        <w:jc w:val="both"/>
        <w:rPr>
          <w:rFonts w:ascii="Arial" w:eastAsia="Arial Unicode MS" w:hAnsi="Arial" w:cs="Arial"/>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спесификацију добара дату у конкурсној документацији за партију, односно партије за које Понуђач подноси понуду, односно понуде,</w:t>
      </w:r>
    </w:p>
    <w:p w:rsidR="007E0C3A" w:rsidRPr="006A56CC" w:rsidRDefault="007E0C3A" w:rsidP="007E0C3A">
      <w:pPr>
        <w:numPr>
          <w:ilvl w:val="0"/>
          <w:numId w:val="12"/>
        </w:numPr>
        <w:suppressAutoHyphens/>
        <w:spacing w:after="0" w:line="100" w:lineRule="atLeast"/>
        <w:jc w:val="both"/>
        <w:rPr>
          <w:rFonts w:ascii="Arial" w:eastAsia="Arial Unicode MS" w:hAnsi="Arial" w:cs="Arial"/>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 образац понуде, односно обрасце понуде дат у конкурсној документацији за партију, односно партије за које Понуђач подноси понуду, односно понуде,</w:t>
      </w:r>
    </w:p>
    <w:p w:rsidR="007E0C3A" w:rsidRPr="0038524E" w:rsidRDefault="007E0C3A" w:rsidP="007E0C3A">
      <w:pPr>
        <w:numPr>
          <w:ilvl w:val="0"/>
          <w:numId w:val="12"/>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Понуђача да испуњава услове из чл. 75.Закона о јавним набавкама,</w:t>
      </w:r>
    </w:p>
    <w:p w:rsidR="007E0C3A" w:rsidRPr="0038524E" w:rsidRDefault="007E0C3A" w:rsidP="007E0C3A">
      <w:pPr>
        <w:numPr>
          <w:ilvl w:val="0"/>
          <w:numId w:val="12"/>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Подизвођача да испуњава услове из чл. 75.Закона о јавним набавкама,</w:t>
      </w:r>
    </w:p>
    <w:p w:rsidR="007E0C3A" w:rsidRPr="0038524E" w:rsidRDefault="007E0C3A" w:rsidP="007E0C3A">
      <w:pPr>
        <w:numPr>
          <w:ilvl w:val="0"/>
          <w:numId w:val="12"/>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Понуђача који подноси понуду за партију 7 ( дубоко смтзнути производи ) да испуњава услове из чл. 75. и 76. Закона о јавним набавкама,</w:t>
      </w:r>
    </w:p>
    <w:p w:rsidR="007E0C3A" w:rsidRPr="0038524E" w:rsidRDefault="007E0C3A" w:rsidP="007E0C3A">
      <w:pPr>
        <w:numPr>
          <w:ilvl w:val="0"/>
          <w:numId w:val="12"/>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Подизвођача који подноси понуду за партију 7 ( дубоко смтзнути производи ) да испуњава услове из чл. 75. и 76. Закона о јавним набавкама,</w:t>
      </w:r>
    </w:p>
    <w:p w:rsidR="007E0C3A" w:rsidRPr="0038524E" w:rsidRDefault="007E0C3A" w:rsidP="007E0C3A">
      <w:pPr>
        <w:numPr>
          <w:ilvl w:val="0"/>
          <w:numId w:val="12"/>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 xml:space="preserve">Доказе понуђача </w:t>
      </w:r>
      <w:r>
        <w:rPr>
          <w:rFonts w:ascii="Arial" w:eastAsia="TimesNewRomanPSMT" w:hAnsi="Arial" w:cs="Arial"/>
          <w:bCs/>
          <w:color w:val="000000"/>
          <w:kern w:val="2"/>
          <w:sz w:val="24"/>
          <w:szCs w:val="24"/>
          <w:lang w:eastAsia="ar-SA"/>
        </w:rPr>
        <w:t>који подноси понуду за партију 7 ( дубоко смтзнути производи ) да испуњава додатне услове предвиђене конкурсном документацијом у погледу финансијског, пословног, техничког и</w:t>
      </w:r>
      <w:r w:rsidR="00A52D9C">
        <w:rPr>
          <w:rFonts w:ascii="Arial" w:eastAsia="TimesNewRomanPSMT" w:hAnsi="Arial" w:cs="Arial"/>
          <w:bCs/>
          <w:color w:val="000000"/>
          <w:kern w:val="2"/>
          <w:sz w:val="24"/>
          <w:szCs w:val="24"/>
          <w:lang w:eastAsia="ar-SA"/>
        </w:rPr>
        <w:t xml:space="preserve"> кадровског капацитета и доказ да</w:t>
      </w:r>
      <w:r>
        <w:rPr>
          <w:rFonts w:ascii="Arial" w:eastAsia="TimesNewRomanPSMT" w:hAnsi="Arial" w:cs="Arial"/>
          <w:bCs/>
          <w:color w:val="000000"/>
          <w:kern w:val="2"/>
          <w:sz w:val="24"/>
          <w:szCs w:val="24"/>
          <w:lang w:eastAsia="ar-SA"/>
        </w:rPr>
        <w:t xml:space="preserve"> </w:t>
      </w:r>
      <w:r w:rsidR="00D82403">
        <w:rPr>
          <w:rFonts w:ascii="Arial" w:hAnsi="Arial" w:cs="Arial"/>
          <w:iCs/>
        </w:rPr>
        <w:t xml:space="preserve">поседује сертификат о </w:t>
      </w:r>
      <w:r w:rsidRPr="00632DA4">
        <w:rPr>
          <w:rFonts w:ascii="Arial" w:hAnsi="Arial" w:cs="Arial"/>
          <w:iCs/>
        </w:rPr>
        <w:t xml:space="preserve">HASSP </w:t>
      </w:r>
      <w:r w:rsidR="00D82403">
        <w:rPr>
          <w:rFonts w:ascii="Arial" w:hAnsi="Arial" w:cs="Arial"/>
          <w:iCs/>
        </w:rPr>
        <w:t>стандарду</w:t>
      </w:r>
      <w:r>
        <w:rPr>
          <w:rFonts w:ascii="Arial" w:hAnsi="Arial" w:cs="Arial"/>
          <w:iCs/>
        </w:rPr>
        <w:t>,</w:t>
      </w:r>
    </w:p>
    <w:p w:rsidR="007E0C3A" w:rsidRPr="0038524E" w:rsidRDefault="007E0C3A" w:rsidP="007E0C3A">
      <w:pPr>
        <w:numPr>
          <w:ilvl w:val="0"/>
          <w:numId w:val="12"/>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lastRenderedPageBreak/>
        <w:t xml:space="preserve">Доказе подизвођача </w:t>
      </w:r>
      <w:r>
        <w:rPr>
          <w:rFonts w:ascii="Arial" w:eastAsia="TimesNewRomanPSMT" w:hAnsi="Arial" w:cs="Arial"/>
          <w:bCs/>
          <w:color w:val="000000"/>
          <w:kern w:val="2"/>
          <w:sz w:val="24"/>
          <w:szCs w:val="24"/>
          <w:lang w:eastAsia="ar-SA"/>
        </w:rPr>
        <w:t xml:space="preserve"> за партију 7 ( дубоко смтзнути производи ) да испуњава додатне услове предвиђене конкурсном документацијом у погледу финансијског, пословног, техничког и</w:t>
      </w:r>
      <w:r w:rsidR="00A52D9C">
        <w:rPr>
          <w:rFonts w:ascii="Arial" w:eastAsia="TimesNewRomanPSMT" w:hAnsi="Arial" w:cs="Arial"/>
          <w:bCs/>
          <w:color w:val="000000"/>
          <w:kern w:val="2"/>
          <w:sz w:val="24"/>
          <w:szCs w:val="24"/>
          <w:lang w:eastAsia="ar-SA"/>
        </w:rPr>
        <w:t xml:space="preserve"> кадровског капацитета и доказ да</w:t>
      </w:r>
      <w:r>
        <w:rPr>
          <w:rFonts w:ascii="Arial" w:eastAsia="TimesNewRomanPSMT" w:hAnsi="Arial" w:cs="Arial"/>
          <w:bCs/>
          <w:color w:val="000000"/>
          <w:kern w:val="2"/>
          <w:sz w:val="24"/>
          <w:szCs w:val="24"/>
          <w:lang w:eastAsia="ar-SA"/>
        </w:rPr>
        <w:t xml:space="preserve"> </w:t>
      </w:r>
      <w:r w:rsidRPr="00632DA4">
        <w:rPr>
          <w:rFonts w:ascii="Arial" w:hAnsi="Arial" w:cs="Arial"/>
          <w:iCs/>
        </w:rPr>
        <w:t xml:space="preserve">поседује сертификат </w:t>
      </w:r>
      <w:r w:rsidR="00D82403">
        <w:rPr>
          <w:rFonts w:ascii="Arial" w:hAnsi="Arial" w:cs="Arial"/>
          <w:iCs/>
        </w:rPr>
        <w:t xml:space="preserve">о </w:t>
      </w:r>
      <w:r w:rsidRPr="00632DA4">
        <w:rPr>
          <w:rFonts w:ascii="Arial" w:hAnsi="Arial" w:cs="Arial"/>
          <w:iCs/>
        </w:rPr>
        <w:t xml:space="preserve">HASSP </w:t>
      </w:r>
      <w:r w:rsidR="00D82403">
        <w:rPr>
          <w:rFonts w:ascii="Arial" w:hAnsi="Arial" w:cs="Arial"/>
          <w:iCs/>
        </w:rPr>
        <w:t>стандарду</w:t>
      </w:r>
      <w:r>
        <w:rPr>
          <w:rFonts w:ascii="Arial" w:hAnsi="Arial" w:cs="Arial"/>
          <w:iCs/>
        </w:rPr>
        <w:t>,</w:t>
      </w:r>
    </w:p>
    <w:p w:rsidR="007E0C3A" w:rsidRPr="00DC3A0E" w:rsidRDefault="007E0C3A" w:rsidP="007E0C3A">
      <w:pPr>
        <w:numPr>
          <w:ilvl w:val="0"/>
          <w:numId w:val="12"/>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оверену модел ( предлог ) уговора дат у конкурсној документацији,</w:t>
      </w:r>
    </w:p>
    <w:p w:rsidR="007E0C3A" w:rsidRPr="00DC3A0E" w:rsidRDefault="007E0C3A" w:rsidP="007E0C3A">
      <w:pPr>
        <w:numPr>
          <w:ilvl w:val="0"/>
          <w:numId w:val="12"/>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 образац Изаве о независној понуди.</w:t>
      </w:r>
    </w:p>
    <w:p w:rsidR="007E0C3A" w:rsidRPr="00DC3A0E" w:rsidRDefault="007E0C3A" w:rsidP="007E0C3A">
      <w:pPr>
        <w:suppressAutoHyphens/>
        <w:spacing w:after="0" w:line="100" w:lineRule="atLeast"/>
        <w:jc w:val="both"/>
        <w:rPr>
          <w:rFonts w:ascii="Arial" w:eastAsia="Arial Unicode MS" w:hAnsi="Arial" w:cs="Arial"/>
          <w:b/>
          <w:i/>
          <w:iCs/>
          <w:color w:val="000000"/>
          <w:kern w:val="2"/>
          <w:sz w:val="24"/>
          <w:szCs w:val="24"/>
          <w:lang w:eastAsia="ar-SA"/>
        </w:rPr>
      </w:pPr>
    </w:p>
    <w:p w:rsidR="007E0C3A" w:rsidRPr="0030611C" w:rsidRDefault="007E0C3A" w:rsidP="007E0C3A">
      <w:pPr>
        <w:jc w:val="both"/>
        <w:rPr>
          <w:rFonts w:ascii="Arial" w:hAnsi="Arial" w:cs="Arial"/>
          <w:b/>
          <w:bCs/>
          <w:i/>
          <w:iCs/>
        </w:rPr>
      </w:pPr>
      <w:r>
        <w:rPr>
          <w:rFonts w:ascii="Arial" w:hAnsi="Arial" w:cs="Arial"/>
          <w:b/>
          <w:bCs/>
          <w:i/>
          <w:iCs/>
        </w:rPr>
        <w:t>3.</w:t>
      </w:r>
      <w:r w:rsidRPr="0030611C">
        <w:rPr>
          <w:rFonts w:ascii="Arial" w:hAnsi="Arial" w:cs="Arial"/>
          <w:b/>
          <w:bCs/>
          <w:i/>
          <w:iCs/>
        </w:rPr>
        <w:t>ПАРТИЈЕ</w:t>
      </w:r>
    </w:p>
    <w:p w:rsidR="007E0C3A" w:rsidRDefault="007E0C3A" w:rsidP="007E0C3A">
      <w:pPr>
        <w:jc w:val="both"/>
        <w:rPr>
          <w:rFonts w:ascii="Arial" w:hAnsi="Arial" w:cs="Arial"/>
          <w:sz w:val="24"/>
          <w:szCs w:val="24"/>
        </w:rPr>
      </w:pPr>
      <w:r>
        <w:rPr>
          <w:rFonts w:ascii="Arial" w:hAnsi="Arial" w:cs="Arial"/>
          <w:sz w:val="24"/>
          <w:szCs w:val="24"/>
        </w:rPr>
        <w:t>Понуђач може да поднесе понуду за једну или више партија. Понуда мора да обухвати најмање једну целокупну партију.</w:t>
      </w:r>
    </w:p>
    <w:p w:rsidR="007E0C3A" w:rsidRPr="002E27EE" w:rsidRDefault="007E0C3A" w:rsidP="007E0C3A">
      <w:pPr>
        <w:jc w:val="both"/>
        <w:rPr>
          <w:rFonts w:ascii="Arial" w:hAnsi="Arial" w:cs="Arial"/>
          <w:sz w:val="24"/>
          <w:szCs w:val="24"/>
        </w:rPr>
      </w:pPr>
      <w:r>
        <w:rPr>
          <w:rFonts w:ascii="Arial" w:hAnsi="Arial" w:cs="Arial"/>
          <w:sz w:val="24"/>
          <w:szCs w:val="24"/>
        </w:rPr>
        <w:t>Понуђач је дужан да у понуди наведе да ли се понуда односи на целокупну набавку или само на одређене партије.</w:t>
      </w:r>
    </w:p>
    <w:p w:rsidR="007E0C3A" w:rsidRPr="006A56CC" w:rsidRDefault="007E0C3A" w:rsidP="007E0C3A">
      <w:pPr>
        <w:suppressAutoHyphens/>
        <w:spacing w:after="0" w:line="100" w:lineRule="atLeast"/>
        <w:contextualSpacing/>
        <w:jc w:val="both"/>
        <w:rPr>
          <w:rFonts w:ascii="Arial" w:eastAsia="Arial Unicode MS" w:hAnsi="Arial" w:cs="Arial"/>
          <w:kern w:val="2"/>
          <w:sz w:val="24"/>
          <w:szCs w:val="24"/>
          <w:lang w:eastAsia="ar-SA"/>
        </w:rPr>
      </w:pPr>
      <w:r w:rsidRPr="002E27EE">
        <w:rPr>
          <w:rFonts w:ascii="Arial" w:eastAsia="TimesNewRomanPSMT" w:hAnsi="Arial" w:cs="Arial"/>
          <w:bCs/>
          <w:kern w:val="2"/>
          <w:sz w:val="24"/>
          <w:szCs w:val="24"/>
          <w:lang w:eastAsia="ar-SA"/>
        </w:rPr>
        <w:t>У случају да понуђач поднесе понуду за две или више партија, она мора бити поднета тако да се може оцењивати за сваку партију посебно</w:t>
      </w:r>
      <w:r w:rsidRPr="006A56CC">
        <w:rPr>
          <w:rFonts w:ascii="Arial" w:eastAsia="TimesNewRomanPSMT" w:hAnsi="Arial" w:cs="Arial"/>
          <w:bCs/>
          <w:i/>
          <w:kern w:val="2"/>
          <w:sz w:val="24"/>
          <w:szCs w:val="24"/>
          <w:lang w:eastAsia="ar-SA"/>
        </w:rPr>
        <w:t xml:space="preserve">.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b/>
          <w:i/>
          <w:iCs/>
          <w:color w:val="000000"/>
          <w:kern w:val="2"/>
          <w:sz w:val="24"/>
          <w:szCs w:val="24"/>
          <w:lang w:eastAsia="ar-SA"/>
        </w:rPr>
        <w:t>4.</w:t>
      </w:r>
      <w:r w:rsidRPr="006A56CC">
        <w:rPr>
          <w:rFonts w:ascii="Arial" w:eastAsia="Arial Unicode MS" w:hAnsi="Arial" w:cs="Arial"/>
          <w:b/>
          <w:bCs/>
          <w:i/>
          <w:iCs/>
          <w:color w:val="000000"/>
          <w:kern w:val="2"/>
          <w:sz w:val="24"/>
          <w:szCs w:val="24"/>
          <w:lang w:eastAsia="ar-SA"/>
        </w:rPr>
        <w:t xml:space="preserve">  ПОНУДА СА ВАРИЈАНТАМА</w:t>
      </w:r>
    </w:p>
    <w:p w:rsidR="007E0C3A" w:rsidRPr="006A56CC"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bCs/>
          <w:iCs/>
          <w:color w:val="000000"/>
          <w:kern w:val="2"/>
          <w:sz w:val="24"/>
          <w:szCs w:val="24"/>
          <w:lang w:eastAsia="ar-SA"/>
        </w:rPr>
        <w:t>Подношење понуде са варијантама није дозвољено.</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Arial Unicode MS" w:hAnsi="Arial" w:cs="Arial"/>
          <w:b/>
          <w:bCs/>
          <w:i/>
          <w:iCs/>
          <w:color w:val="000000"/>
          <w:kern w:val="2"/>
          <w:sz w:val="24"/>
          <w:szCs w:val="24"/>
          <w:lang w:eastAsia="ar-SA"/>
        </w:rPr>
        <w:t xml:space="preserve">5. </w:t>
      </w:r>
      <w:r w:rsidRPr="006A56CC">
        <w:rPr>
          <w:rFonts w:ascii="Arial" w:eastAsia="Arial Unicode MS" w:hAnsi="Arial" w:cs="Arial"/>
          <w:b/>
          <w:i/>
          <w:iCs/>
          <w:color w:val="000000"/>
          <w:kern w:val="2"/>
          <w:sz w:val="24"/>
          <w:szCs w:val="24"/>
          <w:lang w:eastAsia="ar-SA"/>
        </w:rPr>
        <w:t>НАЧИН ИЗМЕНЕ, ДОПУНЕ И ОПОЗИВА ПОНУДЕ</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7E0C3A" w:rsidRPr="006A56CC" w:rsidRDefault="007E0C3A" w:rsidP="007E0C3A">
      <w:pPr>
        <w:suppressAutoHyphens/>
        <w:spacing w:after="0" w:line="100" w:lineRule="atLeast"/>
        <w:jc w:val="both"/>
        <w:rPr>
          <w:rFonts w:ascii="Arial" w:eastAsia="TimesNewRomanPSMT" w:hAnsi="Arial" w:cs="Arial"/>
          <w:bCs/>
          <w:iCs/>
          <w:color w:val="000000"/>
          <w:kern w:val="2"/>
          <w:sz w:val="24"/>
          <w:szCs w:val="24"/>
          <w:lang w:eastAsia="ar-SA"/>
        </w:rPr>
      </w:pPr>
      <w:r w:rsidRPr="006A56CC">
        <w:rPr>
          <w:rFonts w:ascii="Arial" w:eastAsia="Arial Unicode MS" w:hAnsi="Arial" w:cs="Arial"/>
          <w:color w:val="000000"/>
          <w:kern w:val="2"/>
          <w:sz w:val="24"/>
          <w:szCs w:val="24"/>
          <w:lang w:eastAsia="ar-SA"/>
        </w:rPr>
        <w:t xml:space="preserve">Понуђач је дужан да јасно назначи који део понуде мења односно која документа накнадно доставља. </w:t>
      </w:r>
    </w:p>
    <w:p w:rsidR="007E0C3A" w:rsidRPr="006A56CC" w:rsidRDefault="007E0C3A" w:rsidP="007E0C3A">
      <w:pPr>
        <w:suppressAutoHyphens/>
        <w:spacing w:after="0" w:line="100" w:lineRule="atLeast"/>
        <w:jc w:val="both"/>
        <w:rPr>
          <w:rFonts w:ascii="Arial" w:eastAsia="TimesNewRomanPSMT" w:hAnsi="Arial" w:cs="Arial"/>
          <w:bCs/>
          <w:iCs/>
          <w:color w:val="000000"/>
          <w:kern w:val="2"/>
          <w:sz w:val="24"/>
          <w:szCs w:val="24"/>
          <w:lang w:eastAsia="ar-SA"/>
        </w:rPr>
      </w:pPr>
      <w:r w:rsidRPr="006A56CC">
        <w:rPr>
          <w:rFonts w:ascii="Arial" w:eastAsia="TimesNewRomanPSMT" w:hAnsi="Arial" w:cs="Arial"/>
          <w:bCs/>
          <w:iCs/>
          <w:color w:val="000000"/>
          <w:kern w:val="2"/>
          <w:sz w:val="24"/>
          <w:szCs w:val="24"/>
          <w:lang w:eastAsia="ar-SA"/>
        </w:rPr>
        <w:t>Измену, допуну или опозив понуде треба доставити на адресу:</w:t>
      </w:r>
      <w:r w:rsidRPr="003B2405">
        <w:rPr>
          <w:rFonts w:ascii="Arial" w:eastAsia="TimesNewRomanPSMT" w:hAnsi="Arial" w:cs="Arial"/>
          <w:bCs/>
          <w:color w:val="000000"/>
          <w:kern w:val="2"/>
          <w:sz w:val="24"/>
          <w:szCs w:val="24"/>
          <w:lang w:eastAsia="ar-SA"/>
        </w:rPr>
        <w:t xml:space="preserve"> </w:t>
      </w:r>
      <w:r>
        <w:rPr>
          <w:rFonts w:ascii="Arial" w:eastAsia="TimesNewRomanPSMT" w:hAnsi="Arial" w:cs="Arial"/>
          <w:bCs/>
          <w:color w:val="000000"/>
          <w:kern w:val="2"/>
          <w:sz w:val="24"/>
          <w:szCs w:val="24"/>
          <w:lang w:eastAsia="ar-SA"/>
        </w:rPr>
        <w:t>Основна школа „ Вук Караџић „ Црвенка, Трг Душка Трифуновића број 7</w:t>
      </w:r>
      <w:r w:rsidRPr="006A56CC">
        <w:rPr>
          <w:rFonts w:ascii="Arial" w:eastAsia="Arial Unicode MS" w:hAnsi="Arial" w:cs="Arial"/>
          <w:i/>
          <w:iCs/>
          <w:color w:val="000000"/>
          <w:kern w:val="2"/>
          <w:sz w:val="24"/>
          <w:szCs w:val="24"/>
          <w:lang w:eastAsia="ar-SA"/>
        </w:rPr>
        <w:t xml:space="preserve">, </w:t>
      </w:r>
      <w:r w:rsidRPr="006A56CC">
        <w:rPr>
          <w:rFonts w:ascii="Arial" w:eastAsia="TimesNewRomanPSMT" w:hAnsi="Arial" w:cs="Arial"/>
          <w:bCs/>
          <w:iCs/>
          <w:color w:val="FF0000"/>
          <w:kern w:val="2"/>
          <w:sz w:val="24"/>
          <w:szCs w:val="24"/>
          <w:lang w:eastAsia="ar-SA"/>
        </w:rPr>
        <w:t xml:space="preserve"> </w:t>
      </w:r>
      <w:r w:rsidRPr="006A56CC">
        <w:rPr>
          <w:rFonts w:ascii="Arial" w:eastAsia="TimesNewRomanPSMT" w:hAnsi="Arial" w:cs="Arial"/>
          <w:bCs/>
          <w:iCs/>
          <w:color w:val="000000"/>
          <w:kern w:val="2"/>
          <w:sz w:val="24"/>
          <w:szCs w:val="24"/>
          <w:lang w:eastAsia="ar-SA"/>
        </w:rPr>
        <w:t>са назнаком:</w:t>
      </w:r>
    </w:p>
    <w:p w:rsidR="007E0C3A" w:rsidRPr="006A56CC" w:rsidRDefault="007E0C3A" w:rsidP="007E0C3A">
      <w:pPr>
        <w:suppressAutoHyphens/>
        <w:spacing w:after="0" w:line="100" w:lineRule="atLeast"/>
        <w:jc w:val="both"/>
        <w:rPr>
          <w:rFonts w:ascii="Arial" w:eastAsia="TimesNewRomanPSMT" w:hAnsi="Arial" w:cs="Arial"/>
          <w:bCs/>
          <w:iCs/>
          <w:color w:val="000000"/>
          <w:kern w:val="2"/>
          <w:sz w:val="24"/>
          <w:szCs w:val="24"/>
          <w:lang w:eastAsia="ar-SA"/>
        </w:rPr>
      </w:pPr>
      <w:r w:rsidRPr="006A56CC">
        <w:rPr>
          <w:rFonts w:ascii="Arial" w:eastAsia="TimesNewRomanPSMT" w:hAnsi="Arial" w:cs="Arial"/>
          <w:bCs/>
          <w:iCs/>
          <w:color w:val="000000"/>
          <w:kern w:val="2"/>
          <w:sz w:val="24"/>
          <w:szCs w:val="24"/>
          <w:lang w:eastAsia="ar-SA"/>
        </w:rPr>
        <w:t>„</w:t>
      </w:r>
      <w:r w:rsidRPr="006A56CC">
        <w:rPr>
          <w:rFonts w:ascii="Arial" w:eastAsia="TimesNewRomanPSMT" w:hAnsi="Arial" w:cs="Arial"/>
          <w:b/>
          <w:bCs/>
          <w:iCs/>
          <w:color w:val="000000"/>
          <w:kern w:val="2"/>
          <w:sz w:val="24"/>
          <w:szCs w:val="24"/>
          <w:lang w:eastAsia="ar-SA"/>
        </w:rPr>
        <w:t>Измена понуде</w:t>
      </w:r>
      <w:r w:rsidRPr="006A56CC">
        <w:rPr>
          <w:rFonts w:ascii="Arial" w:eastAsia="TimesNewRomanPS-BoldMT" w:hAnsi="Arial" w:cs="Arial"/>
          <w:b/>
          <w:bCs/>
          <w:color w:val="000000"/>
          <w:kern w:val="2"/>
          <w:sz w:val="24"/>
          <w:szCs w:val="24"/>
          <w:lang w:eastAsia="ar-SA"/>
        </w:rPr>
        <w:t xml:space="preserve"> за јавну набавку</w:t>
      </w:r>
      <w:r w:rsidRPr="002E27EE">
        <w:rPr>
          <w:rFonts w:ascii="Arial" w:eastAsia="Arial Unicode MS" w:hAnsi="Arial" w:cs="Arial"/>
          <w:color w:val="000000"/>
          <w:kern w:val="2"/>
          <w:lang w:eastAsia="ar-SA"/>
        </w:rPr>
        <w:t xml:space="preserve"> </w:t>
      </w:r>
      <w:r w:rsidRPr="002E27EE">
        <w:rPr>
          <w:rFonts w:ascii="Arial" w:eastAsia="Arial Unicode MS" w:hAnsi="Arial" w:cs="Arial"/>
          <w:b/>
          <w:color w:val="000000"/>
          <w:kern w:val="2"/>
          <w:lang w:eastAsia="ar-SA"/>
        </w:rPr>
        <w:t xml:space="preserve">добара </w:t>
      </w:r>
      <w:r w:rsidRPr="003B2405">
        <w:rPr>
          <w:rFonts w:ascii="Arial" w:eastAsia="Arial Unicode MS" w:hAnsi="Arial" w:cs="Arial"/>
          <w:color w:val="000000"/>
          <w:kern w:val="2"/>
          <w:lang w:eastAsia="ar-SA"/>
        </w:rPr>
        <w:t>- намирнице за ђачку ужину (ознака из ОРН : 15000000- храна, пиће, дуван и сродни производи)</w:t>
      </w:r>
      <w:r w:rsidRPr="003B2405">
        <w:rPr>
          <w:rFonts w:ascii="Arial" w:eastAsia="Arial Unicode MS" w:hAnsi="Arial" w:cs="Arial"/>
          <w:color w:val="000000"/>
          <w:kern w:val="2"/>
          <w:sz w:val="24"/>
          <w:szCs w:val="24"/>
          <w:lang w:eastAsia="ar-SA"/>
        </w:rPr>
        <w:t xml:space="preserve"> </w:t>
      </w:r>
      <w:r w:rsidRPr="003B2405">
        <w:rPr>
          <w:rFonts w:ascii="Arial" w:eastAsia="TimesNewRomanPS-BoldMT" w:hAnsi="Arial" w:cs="Arial"/>
          <w:bCs/>
          <w:color w:val="000000"/>
          <w:kern w:val="2"/>
          <w:sz w:val="24"/>
          <w:szCs w:val="24"/>
          <w:lang w:eastAsia="ar-SA"/>
        </w:rPr>
        <w:t>ЈНМВ</w:t>
      </w:r>
      <w:r w:rsidR="00A52D9C">
        <w:rPr>
          <w:rFonts w:ascii="Arial" w:eastAsia="TimesNewRomanPS-BoldMT" w:hAnsi="Arial" w:cs="Arial"/>
          <w:b/>
          <w:bCs/>
          <w:color w:val="000000"/>
          <w:kern w:val="2"/>
          <w:sz w:val="24"/>
          <w:szCs w:val="24"/>
          <w:lang w:eastAsia="ar-SA"/>
        </w:rPr>
        <w:t xml:space="preserve"> бр 9 /2015</w:t>
      </w:r>
      <w:r w:rsidRPr="006A56CC">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sidRPr="006A56CC">
        <w:rPr>
          <w:rFonts w:ascii="Arial" w:eastAsia="TimesNewRomanPSMT" w:hAnsi="Arial" w:cs="Arial"/>
          <w:bCs/>
          <w:iCs/>
          <w:color w:val="000000"/>
          <w:kern w:val="2"/>
          <w:sz w:val="24"/>
          <w:szCs w:val="24"/>
          <w:lang w:eastAsia="ar-SA"/>
        </w:rPr>
        <w:t>или</w:t>
      </w:r>
    </w:p>
    <w:p w:rsidR="007E0C3A" w:rsidRPr="003B2405" w:rsidRDefault="007E0C3A" w:rsidP="007E0C3A">
      <w:pPr>
        <w:suppressAutoHyphens/>
        <w:spacing w:after="0" w:line="100" w:lineRule="atLeast"/>
        <w:jc w:val="both"/>
        <w:rPr>
          <w:rFonts w:ascii="Arial" w:eastAsia="TimesNewRomanPSMT" w:hAnsi="Arial" w:cs="Arial"/>
          <w:bCs/>
          <w:iCs/>
          <w:color w:val="000000"/>
          <w:kern w:val="2"/>
          <w:sz w:val="24"/>
          <w:szCs w:val="24"/>
          <w:lang w:eastAsia="ar-SA"/>
        </w:rPr>
      </w:pPr>
      <w:r w:rsidRPr="006A56CC">
        <w:rPr>
          <w:rFonts w:ascii="Arial" w:eastAsia="TimesNewRomanPSMT" w:hAnsi="Arial" w:cs="Arial"/>
          <w:bCs/>
          <w:iCs/>
          <w:color w:val="000000"/>
          <w:kern w:val="2"/>
          <w:sz w:val="24"/>
          <w:szCs w:val="24"/>
          <w:lang w:eastAsia="ar-SA"/>
        </w:rPr>
        <w:t>„</w:t>
      </w:r>
      <w:r w:rsidRPr="006A56CC">
        <w:rPr>
          <w:rFonts w:ascii="Arial" w:eastAsia="TimesNewRomanPSMT" w:hAnsi="Arial" w:cs="Arial"/>
          <w:b/>
          <w:bCs/>
          <w:iCs/>
          <w:color w:val="000000"/>
          <w:kern w:val="2"/>
          <w:sz w:val="24"/>
          <w:szCs w:val="24"/>
          <w:lang w:eastAsia="ar-SA"/>
        </w:rPr>
        <w:t>Допуна понуде</w:t>
      </w:r>
      <w:r w:rsidRPr="006A56CC">
        <w:rPr>
          <w:rFonts w:ascii="Arial" w:eastAsia="TimesNewRomanPSMT" w:hAnsi="Arial" w:cs="Arial"/>
          <w:bCs/>
          <w:iCs/>
          <w:color w:val="000000"/>
          <w:kern w:val="2"/>
          <w:sz w:val="24"/>
          <w:szCs w:val="24"/>
          <w:lang w:eastAsia="ar-SA"/>
        </w:rPr>
        <w:t xml:space="preserve"> </w:t>
      </w:r>
      <w:r w:rsidRPr="006A56CC">
        <w:rPr>
          <w:rFonts w:ascii="Arial" w:eastAsia="TimesNewRomanPS-BoldMT" w:hAnsi="Arial" w:cs="Arial"/>
          <w:b/>
          <w:bCs/>
          <w:color w:val="000000"/>
          <w:kern w:val="2"/>
          <w:sz w:val="24"/>
          <w:szCs w:val="24"/>
          <w:lang w:eastAsia="ar-SA"/>
        </w:rPr>
        <w:t>за јавну набавку</w:t>
      </w:r>
      <w:r w:rsidRPr="006A56CC">
        <w:rPr>
          <w:rFonts w:ascii="Arial" w:eastAsia="Arial Unicode MS" w:hAnsi="Arial" w:cs="Arial"/>
          <w:color w:val="000000"/>
          <w:kern w:val="2"/>
          <w:sz w:val="24"/>
          <w:szCs w:val="24"/>
          <w:lang w:eastAsia="ar-SA"/>
        </w:rPr>
        <w:t xml:space="preserve"> </w:t>
      </w:r>
      <w:r w:rsidRPr="003B2405">
        <w:rPr>
          <w:rFonts w:ascii="Arial" w:eastAsia="Arial Unicode MS" w:hAnsi="Arial" w:cs="Arial"/>
          <w:color w:val="000000"/>
          <w:kern w:val="2"/>
          <w:lang w:eastAsia="ar-SA"/>
        </w:rPr>
        <w:t>добара - намирнице за ђачку ужину (ознака из ОРН : 15000000- храна, пиће, дуван и сродни производи)</w:t>
      </w:r>
      <w:r w:rsidRPr="003B2405">
        <w:rPr>
          <w:rFonts w:ascii="Arial" w:eastAsia="Arial Unicode MS" w:hAnsi="Arial" w:cs="Arial"/>
          <w:color w:val="000000"/>
          <w:kern w:val="2"/>
          <w:sz w:val="24"/>
          <w:szCs w:val="24"/>
          <w:lang w:eastAsia="ar-SA"/>
        </w:rPr>
        <w:t xml:space="preserve"> </w:t>
      </w:r>
      <w:r w:rsidRPr="003B2405">
        <w:rPr>
          <w:rFonts w:ascii="Arial" w:eastAsia="TimesNewRomanPS-BoldMT" w:hAnsi="Arial" w:cs="Arial"/>
          <w:bCs/>
          <w:color w:val="000000"/>
          <w:kern w:val="2"/>
          <w:sz w:val="24"/>
          <w:szCs w:val="24"/>
          <w:lang w:eastAsia="ar-SA"/>
        </w:rPr>
        <w:t>ЈНМВ</w:t>
      </w:r>
      <w:r w:rsidR="00A52D9C">
        <w:rPr>
          <w:rFonts w:ascii="Arial" w:eastAsia="TimesNewRomanPS-BoldMT" w:hAnsi="Arial" w:cs="Arial"/>
          <w:b/>
          <w:bCs/>
          <w:color w:val="000000"/>
          <w:kern w:val="2"/>
          <w:sz w:val="24"/>
          <w:szCs w:val="24"/>
          <w:lang w:eastAsia="ar-SA"/>
        </w:rPr>
        <w:t xml:space="preserve"> бр 9 /2015</w:t>
      </w:r>
      <w:r w:rsidRPr="006A56CC">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Pr>
          <w:rFonts w:ascii="Arial" w:eastAsia="TimesNewRomanPSMT" w:hAnsi="Arial" w:cs="Arial"/>
          <w:bCs/>
          <w:iCs/>
          <w:color w:val="000000"/>
          <w:kern w:val="2"/>
          <w:sz w:val="24"/>
          <w:szCs w:val="24"/>
          <w:lang w:eastAsia="ar-SA"/>
        </w:rPr>
        <w:t>или</w:t>
      </w:r>
    </w:p>
    <w:p w:rsidR="007E0C3A" w:rsidRPr="003B2405" w:rsidRDefault="007E0C3A" w:rsidP="007E0C3A">
      <w:pPr>
        <w:suppressAutoHyphens/>
        <w:spacing w:after="0" w:line="100" w:lineRule="atLeast"/>
        <w:jc w:val="both"/>
        <w:rPr>
          <w:rFonts w:ascii="Arial" w:eastAsia="TimesNewRomanPSMT" w:hAnsi="Arial" w:cs="Arial"/>
          <w:bCs/>
          <w:iCs/>
          <w:color w:val="000000"/>
          <w:kern w:val="2"/>
          <w:sz w:val="24"/>
          <w:szCs w:val="24"/>
          <w:lang w:eastAsia="ar-SA"/>
        </w:rPr>
      </w:pPr>
      <w:r w:rsidRPr="006A56CC">
        <w:rPr>
          <w:rFonts w:ascii="Arial" w:eastAsia="TimesNewRomanPSMT" w:hAnsi="Arial" w:cs="Arial"/>
          <w:bCs/>
          <w:iCs/>
          <w:color w:val="000000"/>
          <w:kern w:val="2"/>
          <w:sz w:val="24"/>
          <w:szCs w:val="24"/>
          <w:lang w:eastAsia="ar-SA"/>
        </w:rPr>
        <w:t>„</w:t>
      </w:r>
      <w:r w:rsidRPr="006A56CC">
        <w:rPr>
          <w:rFonts w:ascii="Arial" w:eastAsia="TimesNewRomanPSMT" w:hAnsi="Arial" w:cs="Arial"/>
          <w:b/>
          <w:bCs/>
          <w:iCs/>
          <w:color w:val="000000"/>
          <w:kern w:val="2"/>
          <w:sz w:val="24"/>
          <w:szCs w:val="24"/>
          <w:lang w:eastAsia="ar-SA"/>
        </w:rPr>
        <w:t>Опозив понуде</w:t>
      </w:r>
      <w:r w:rsidRPr="006A56CC">
        <w:rPr>
          <w:rFonts w:ascii="Arial" w:eastAsia="TimesNewRomanPSMT" w:hAnsi="Arial" w:cs="Arial"/>
          <w:bCs/>
          <w:iCs/>
          <w:color w:val="000000"/>
          <w:kern w:val="2"/>
          <w:sz w:val="24"/>
          <w:szCs w:val="24"/>
          <w:lang w:eastAsia="ar-SA"/>
        </w:rPr>
        <w:t xml:space="preserve"> </w:t>
      </w:r>
      <w:r w:rsidRPr="006A56CC">
        <w:rPr>
          <w:rFonts w:ascii="Arial" w:eastAsia="TimesNewRomanPS-BoldMT" w:hAnsi="Arial" w:cs="Arial"/>
          <w:b/>
          <w:bCs/>
          <w:color w:val="000000"/>
          <w:kern w:val="2"/>
          <w:sz w:val="24"/>
          <w:szCs w:val="24"/>
          <w:lang w:eastAsia="ar-SA"/>
        </w:rPr>
        <w:t>за јавну набавку</w:t>
      </w:r>
      <w:r w:rsidRPr="003B2405">
        <w:rPr>
          <w:rFonts w:ascii="Arial" w:eastAsia="Arial Unicode MS" w:hAnsi="Arial" w:cs="Arial"/>
          <w:color w:val="000000"/>
          <w:kern w:val="2"/>
          <w:lang w:eastAsia="ar-SA"/>
        </w:rPr>
        <w:t xml:space="preserve"> добара - намирнице за ђачку ужину (ознака из ОРН : 15000000- храна, пиће, дуван и сродни производи)</w:t>
      </w:r>
      <w:r w:rsidRPr="003B2405">
        <w:rPr>
          <w:rFonts w:ascii="Arial" w:eastAsia="Arial Unicode MS" w:hAnsi="Arial" w:cs="Arial"/>
          <w:color w:val="000000"/>
          <w:kern w:val="2"/>
          <w:sz w:val="24"/>
          <w:szCs w:val="24"/>
          <w:lang w:eastAsia="ar-SA"/>
        </w:rPr>
        <w:t xml:space="preserve"> </w:t>
      </w:r>
      <w:r w:rsidRPr="003B2405">
        <w:rPr>
          <w:rFonts w:ascii="Arial" w:eastAsia="TimesNewRomanPS-BoldMT" w:hAnsi="Arial" w:cs="Arial"/>
          <w:bCs/>
          <w:color w:val="000000"/>
          <w:kern w:val="2"/>
          <w:sz w:val="24"/>
          <w:szCs w:val="24"/>
          <w:lang w:eastAsia="ar-SA"/>
        </w:rPr>
        <w:t>ЈНМВ</w:t>
      </w:r>
      <w:r w:rsidR="00A52D9C">
        <w:rPr>
          <w:rFonts w:ascii="Arial" w:eastAsia="TimesNewRomanPS-BoldMT" w:hAnsi="Arial" w:cs="Arial"/>
          <w:b/>
          <w:bCs/>
          <w:color w:val="000000"/>
          <w:kern w:val="2"/>
          <w:sz w:val="24"/>
          <w:szCs w:val="24"/>
          <w:lang w:eastAsia="ar-SA"/>
        </w:rPr>
        <w:t xml:space="preserve"> бр 9 /2015</w:t>
      </w:r>
      <w:r w:rsidRPr="006A56CC">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Pr>
          <w:rFonts w:ascii="Arial" w:eastAsia="TimesNewRomanPSMT" w:hAnsi="Arial" w:cs="Arial"/>
          <w:bCs/>
          <w:iCs/>
          <w:color w:val="000000"/>
          <w:kern w:val="2"/>
          <w:sz w:val="24"/>
          <w:szCs w:val="24"/>
          <w:lang w:eastAsia="ar-SA"/>
        </w:rPr>
        <w:t>или</w:t>
      </w: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iCs/>
          <w:color w:val="000000"/>
          <w:kern w:val="2"/>
          <w:sz w:val="24"/>
          <w:szCs w:val="24"/>
          <w:lang w:eastAsia="ar-SA"/>
        </w:rPr>
        <w:t>„</w:t>
      </w:r>
      <w:r w:rsidRPr="006A56CC">
        <w:rPr>
          <w:rFonts w:ascii="Arial" w:eastAsia="TimesNewRomanPSMT" w:hAnsi="Arial" w:cs="Arial"/>
          <w:b/>
          <w:bCs/>
          <w:iCs/>
          <w:color w:val="000000"/>
          <w:kern w:val="2"/>
          <w:sz w:val="24"/>
          <w:szCs w:val="24"/>
          <w:lang w:eastAsia="ar-SA"/>
        </w:rPr>
        <w:t>Измена и допуна понуде</w:t>
      </w:r>
      <w:r w:rsidRPr="006A56CC">
        <w:rPr>
          <w:rFonts w:ascii="Arial" w:eastAsia="TimesNewRomanPS-BoldMT" w:hAnsi="Arial" w:cs="Arial"/>
          <w:b/>
          <w:bCs/>
          <w:color w:val="000000"/>
          <w:kern w:val="2"/>
          <w:sz w:val="24"/>
          <w:szCs w:val="24"/>
          <w:lang w:eastAsia="ar-SA"/>
        </w:rPr>
        <w:t xml:space="preserve"> за јавну набавку</w:t>
      </w:r>
      <w:r w:rsidRPr="006A56CC">
        <w:rPr>
          <w:rFonts w:ascii="Arial" w:eastAsia="Arial Unicode MS" w:hAnsi="Arial" w:cs="Arial"/>
          <w:color w:val="000000"/>
          <w:kern w:val="2"/>
          <w:sz w:val="24"/>
          <w:szCs w:val="24"/>
          <w:lang w:eastAsia="ar-SA"/>
        </w:rPr>
        <w:t xml:space="preserve"> </w:t>
      </w:r>
      <w:r w:rsidRPr="003B2405">
        <w:rPr>
          <w:rFonts w:ascii="Arial" w:eastAsia="Arial Unicode MS" w:hAnsi="Arial" w:cs="Arial"/>
          <w:color w:val="000000"/>
          <w:kern w:val="2"/>
          <w:lang w:eastAsia="ar-SA"/>
        </w:rPr>
        <w:t>добара - намирнице за ђачку ужину (ознака из ОРН : 15000000- храна, пиће, дуван и сродни производи)</w:t>
      </w:r>
      <w:r w:rsidRPr="003B2405">
        <w:rPr>
          <w:rFonts w:ascii="Arial" w:eastAsia="Arial Unicode MS" w:hAnsi="Arial" w:cs="Arial"/>
          <w:color w:val="000000"/>
          <w:kern w:val="2"/>
          <w:sz w:val="24"/>
          <w:szCs w:val="24"/>
          <w:lang w:eastAsia="ar-SA"/>
        </w:rPr>
        <w:t xml:space="preserve"> </w:t>
      </w:r>
      <w:r w:rsidRPr="003B2405">
        <w:rPr>
          <w:rFonts w:ascii="Arial" w:eastAsia="TimesNewRomanPS-BoldMT" w:hAnsi="Arial" w:cs="Arial"/>
          <w:bCs/>
          <w:color w:val="000000"/>
          <w:kern w:val="2"/>
          <w:sz w:val="24"/>
          <w:szCs w:val="24"/>
          <w:lang w:eastAsia="ar-SA"/>
        </w:rPr>
        <w:t>ЈНМВ</w:t>
      </w:r>
      <w:r w:rsidR="00A52D9C">
        <w:rPr>
          <w:rFonts w:ascii="Arial" w:eastAsia="TimesNewRomanPS-BoldMT" w:hAnsi="Arial" w:cs="Arial"/>
          <w:b/>
          <w:bCs/>
          <w:color w:val="000000"/>
          <w:kern w:val="2"/>
          <w:sz w:val="24"/>
          <w:szCs w:val="24"/>
          <w:lang w:eastAsia="ar-SA"/>
        </w:rPr>
        <w:t xml:space="preserve"> бр 9 /2015</w:t>
      </w:r>
      <w:r w:rsidRPr="006A56CC">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НЕ ОТВАРАТИ”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TimesNewRomanPSMT" w:hAnsi="Arial" w:cs="Arial"/>
          <w:bCs/>
          <w:color w:val="000000"/>
          <w:kern w:val="2"/>
          <w:sz w:val="24"/>
          <w:szCs w:val="24"/>
          <w:lang w:eastAsia="ar-SA"/>
        </w:rPr>
        <w:t>На полеђини коверте или на кутији навести назив</w:t>
      </w:r>
      <w:r w:rsidRPr="006A56CC">
        <w:rPr>
          <w:rFonts w:ascii="Arial" w:eastAsia="TimesNewRomanPSMT" w:hAnsi="Arial" w:cs="Arial"/>
          <w:bCs/>
          <w:color w:val="000000"/>
          <w:kern w:val="2"/>
          <w:sz w:val="24"/>
          <w:szCs w:val="24"/>
          <w:lang w:val="sr-Cyrl-CS" w:eastAsia="ar-SA"/>
        </w:rPr>
        <w:t xml:space="preserve"> и адресу</w:t>
      </w:r>
      <w:r w:rsidRPr="006A56CC">
        <w:rPr>
          <w:rFonts w:ascii="Arial" w:eastAsia="TimesNewRomanPSMT" w:hAnsi="Arial" w:cs="Arial"/>
          <w:bCs/>
          <w:color w:val="000000"/>
          <w:kern w:val="2"/>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0C3A" w:rsidRPr="006A56CC" w:rsidRDefault="007E0C3A" w:rsidP="007E0C3A">
      <w:pPr>
        <w:suppressAutoHyphens/>
        <w:spacing w:after="0" w:line="100" w:lineRule="atLeast"/>
        <w:jc w:val="both"/>
        <w:rPr>
          <w:rFonts w:ascii="Arial" w:eastAsia="Arial Unicode MS" w:hAnsi="Arial" w:cs="Arial"/>
          <w:b/>
          <w:i/>
          <w:iCs/>
          <w:color w:val="000000"/>
          <w:kern w:val="2"/>
          <w:sz w:val="24"/>
          <w:szCs w:val="24"/>
          <w:lang w:eastAsia="ar-SA"/>
        </w:rPr>
      </w:pPr>
      <w:r w:rsidRPr="006A56CC">
        <w:rPr>
          <w:rFonts w:ascii="Arial" w:eastAsia="Arial Unicode MS" w:hAnsi="Arial" w:cs="Arial"/>
          <w:color w:val="000000"/>
          <w:kern w:val="2"/>
          <w:sz w:val="24"/>
          <w:szCs w:val="24"/>
          <w:lang w:eastAsia="ar-SA"/>
        </w:rPr>
        <w:lastRenderedPageBreak/>
        <w:t>По истеку рока за подношење понуда понуђач не може да повуче нити да мења своју понуду.</w:t>
      </w:r>
    </w:p>
    <w:p w:rsidR="007E0C3A" w:rsidRPr="006A56CC" w:rsidRDefault="007E0C3A" w:rsidP="007E0C3A">
      <w:pPr>
        <w:suppressAutoHyphens/>
        <w:spacing w:after="0" w:line="100" w:lineRule="atLeast"/>
        <w:jc w:val="both"/>
        <w:rPr>
          <w:rFonts w:ascii="Arial" w:eastAsia="Arial Unicode MS" w:hAnsi="Arial" w:cs="Arial"/>
          <w:b/>
          <w:i/>
          <w:iCs/>
          <w:color w:val="000000"/>
          <w:kern w:val="2"/>
          <w:sz w:val="24"/>
          <w:szCs w:val="24"/>
          <w:lang w:eastAsia="ar-SA"/>
        </w:rPr>
      </w:pP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Arial Unicode MS" w:hAnsi="Arial" w:cs="Arial"/>
          <w:b/>
          <w:bCs/>
          <w:i/>
          <w:iCs/>
          <w:color w:val="000000"/>
          <w:kern w:val="2"/>
          <w:sz w:val="24"/>
          <w:szCs w:val="24"/>
          <w:lang w:eastAsia="ar-SA"/>
        </w:rPr>
        <w:t xml:space="preserve">6. УЧЕСТВОВАЊЕ У ЗАЈЕДНИЧКОЈ ПОНУДИ ИЛИ КАО ПОДИЗВОЂАЧ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bCs/>
          <w:iCs/>
          <w:color w:val="000000"/>
          <w:kern w:val="2"/>
          <w:sz w:val="24"/>
          <w:szCs w:val="24"/>
          <w:lang w:eastAsia="ar-SA"/>
        </w:rPr>
        <w:t>Понуђач може да поднесе само једну понуду.</w:t>
      </w:r>
      <w:r w:rsidRPr="006A56CC">
        <w:rPr>
          <w:rFonts w:ascii="Arial" w:eastAsia="Arial Unicode MS" w:hAnsi="Arial" w:cs="Arial"/>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E0C3A" w:rsidRPr="006A56CC" w:rsidRDefault="007E0C3A" w:rsidP="007E0C3A">
      <w:pPr>
        <w:suppressAutoHyphens/>
        <w:spacing w:after="0" w:line="100" w:lineRule="atLeast"/>
        <w:jc w:val="both"/>
        <w:rPr>
          <w:rFonts w:ascii="Arial" w:eastAsia="Arial Unicode MS" w:hAnsi="Arial" w:cs="Arial"/>
          <w:i/>
          <w:iCs/>
          <w:color w:val="FF0000"/>
          <w:kern w:val="2"/>
          <w:sz w:val="24"/>
          <w:szCs w:val="24"/>
          <w:lang w:eastAsia="ar-SA"/>
        </w:rPr>
      </w:pPr>
      <w:r w:rsidRPr="006A56CC">
        <w:rPr>
          <w:rFonts w:ascii="Arial" w:eastAsia="Arial Unicode MS" w:hAnsi="Arial" w:cs="Arial"/>
          <w:iCs/>
          <w:color w:val="000000"/>
          <w:kern w:val="2"/>
          <w:sz w:val="24"/>
          <w:szCs w:val="24"/>
          <w:lang w:eastAsia="ar-SA"/>
        </w:rPr>
        <w:t xml:space="preserve">У Обрасцу понуде </w:t>
      </w:r>
      <w:r w:rsidRPr="006A56CC">
        <w:rPr>
          <w:rFonts w:ascii="Arial" w:eastAsia="Arial Unicode MS" w:hAnsi="Arial" w:cs="Arial"/>
          <w:iCs/>
          <w:color w:val="000000"/>
          <w:kern w:val="2"/>
          <w:sz w:val="24"/>
          <w:szCs w:val="24"/>
          <w:lang w:val="sr-Cyrl-CS" w:eastAsia="ar-SA"/>
        </w:rPr>
        <w:t xml:space="preserve">(поглавље </w:t>
      </w:r>
      <w:r>
        <w:rPr>
          <w:rFonts w:ascii="Arial" w:eastAsia="Arial Unicode MS" w:hAnsi="Arial" w:cs="Arial"/>
          <w:b/>
          <w:iCs/>
          <w:color w:val="000000"/>
          <w:kern w:val="2"/>
          <w:sz w:val="24"/>
          <w:szCs w:val="24"/>
          <w:lang w:eastAsia="ar-SA"/>
        </w:rPr>
        <w:t>VI</w:t>
      </w:r>
      <w:r w:rsidRPr="006A56CC">
        <w:rPr>
          <w:rFonts w:ascii="Arial" w:eastAsia="Arial Unicode MS" w:hAnsi="Arial" w:cs="Arial"/>
          <w:iCs/>
          <w:color w:val="000000"/>
          <w:kern w:val="2"/>
          <w:sz w:val="24"/>
          <w:szCs w:val="24"/>
          <w:lang w:val="ru-RU" w:eastAsia="ar-SA"/>
        </w:rPr>
        <w:t>)</w:t>
      </w:r>
      <w:r w:rsidRPr="006A56CC">
        <w:rPr>
          <w:rFonts w:ascii="Arial" w:eastAsia="Arial Unicode MS" w:hAnsi="Arial" w:cs="Arial"/>
          <w:iCs/>
          <w:color w:val="000000"/>
          <w:kern w:val="2"/>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0C3A" w:rsidRPr="006A56CC" w:rsidRDefault="007E0C3A" w:rsidP="007E0C3A">
      <w:pPr>
        <w:suppressAutoHyphens/>
        <w:spacing w:after="0" w:line="100" w:lineRule="atLeast"/>
        <w:jc w:val="both"/>
        <w:rPr>
          <w:rFonts w:ascii="Arial" w:eastAsia="Arial Unicode MS" w:hAnsi="Arial" w:cs="Arial"/>
          <w:i/>
          <w:iCs/>
          <w:color w:val="FF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b/>
          <w:bCs/>
          <w:i/>
          <w:iCs/>
          <w:color w:val="000000"/>
          <w:kern w:val="2"/>
          <w:sz w:val="24"/>
          <w:szCs w:val="24"/>
          <w:lang w:eastAsia="ar-SA"/>
        </w:rPr>
        <w:t>7. ПОНУДА СА ПОДИЗВОЂАЧЕМ</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Уколико понуђач подноси понуду са подизвођачем дужан је да у Обрасцу понуде</w:t>
      </w:r>
      <w:r w:rsidRPr="006A56CC">
        <w:rPr>
          <w:rFonts w:ascii="Arial" w:eastAsia="Arial Unicode MS" w:hAnsi="Arial" w:cs="Arial"/>
          <w:iCs/>
          <w:color w:val="000000"/>
          <w:kern w:val="2"/>
          <w:sz w:val="24"/>
          <w:szCs w:val="24"/>
          <w:lang w:val="sr-Cyrl-CS" w:eastAsia="ar-SA"/>
        </w:rPr>
        <w:t xml:space="preserve"> (поглавље </w:t>
      </w:r>
      <w:r>
        <w:rPr>
          <w:rFonts w:ascii="Arial" w:eastAsia="Arial Unicode MS" w:hAnsi="Arial" w:cs="Arial"/>
          <w:b/>
          <w:iCs/>
          <w:color w:val="000000"/>
          <w:kern w:val="2"/>
          <w:sz w:val="24"/>
          <w:szCs w:val="24"/>
          <w:lang w:eastAsia="ar-SA"/>
        </w:rPr>
        <w:t>VI</w:t>
      </w:r>
      <w:r w:rsidRPr="006A56CC">
        <w:rPr>
          <w:rFonts w:ascii="Arial" w:eastAsia="Arial Unicode MS" w:hAnsi="Arial" w:cs="Arial"/>
          <w:iCs/>
          <w:color w:val="000000"/>
          <w:kern w:val="2"/>
          <w:sz w:val="24"/>
          <w:szCs w:val="24"/>
          <w:lang w:val="ru-RU" w:eastAsia="ar-SA"/>
        </w:rPr>
        <w:t>)</w:t>
      </w:r>
      <w:r w:rsidRPr="006A56CC">
        <w:rPr>
          <w:rFonts w:ascii="Arial" w:eastAsia="Arial Unicode MS" w:hAnsi="Arial" w:cs="Arial"/>
          <w:iCs/>
          <w:color w:val="000000"/>
          <w:kern w:val="2"/>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 xml:space="preserve">Понуђач </w:t>
      </w:r>
      <w:r w:rsidRPr="006A56CC">
        <w:rPr>
          <w:rFonts w:ascii="Arial" w:eastAsia="Arial Unicode MS" w:hAnsi="Arial" w:cs="Arial"/>
          <w:iCs/>
          <w:kern w:val="2"/>
          <w:sz w:val="24"/>
          <w:szCs w:val="24"/>
          <w:lang w:eastAsia="ar-SA"/>
        </w:rPr>
        <w:t>у Обрасцу понуде</w:t>
      </w:r>
      <w:r w:rsidRPr="006A56CC">
        <w:rPr>
          <w:rFonts w:ascii="Arial" w:eastAsia="Arial Unicode MS" w:hAnsi="Arial" w:cs="Arial"/>
          <w:i/>
          <w:iCs/>
          <w:color w:val="FF0000"/>
          <w:kern w:val="2"/>
          <w:sz w:val="24"/>
          <w:szCs w:val="24"/>
          <w:lang w:eastAsia="ar-SA"/>
        </w:rPr>
        <w:t xml:space="preserve"> </w:t>
      </w:r>
      <w:r w:rsidRPr="006A56CC">
        <w:rPr>
          <w:rFonts w:ascii="Arial" w:eastAsia="Arial Unicode MS" w:hAnsi="Arial" w:cs="Arial"/>
          <w:iCs/>
          <w:kern w:val="2"/>
          <w:sz w:val="24"/>
          <w:szCs w:val="24"/>
          <w:lang w:eastAsia="ar-SA"/>
        </w:rPr>
        <w:t xml:space="preserve">наводи </w:t>
      </w:r>
      <w:r w:rsidRPr="006A56CC">
        <w:rPr>
          <w:rFonts w:ascii="Arial" w:eastAsia="Arial Unicode MS" w:hAnsi="Arial" w:cs="Arial"/>
          <w:iCs/>
          <w:color w:val="000000"/>
          <w:kern w:val="2"/>
          <w:sz w:val="24"/>
          <w:szCs w:val="24"/>
          <w:lang w:eastAsia="ar-SA"/>
        </w:rPr>
        <w:t xml:space="preserve">назив и седиште подизвођача, уколико ће делимично извршење набавке поверити подизвођачу. </w:t>
      </w: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Arial Unicode MS" w:hAnsi="Arial" w:cs="Arial"/>
          <w:iCs/>
          <w:color w:val="000000"/>
          <w:kern w:val="2"/>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6CC">
        <w:rPr>
          <w:rFonts w:ascii="Times New Roman" w:eastAsia="TimesNewRomanPSMT" w:hAnsi="Times New Roman" w:cs="Times New Roman"/>
          <w:b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TimesNewRomanPSMT" w:hAnsi="Arial" w:cs="Arial"/>
          <w:bCs/>
          <w:color w:val="000000"/>
          <w:kern w:val="2"/>
          <w:sz w:val="24"/>
          <w:szCs w:val="24"/>
          <w:lang w:eastAsia="ar-SA"/>
        </w:rPr>
        <w:t xml:space="preserve">Понуђач је дужан да за подизвођаче достави доказе о испуњености услова који су наведени у </w:t>
      </w:r>
      <w:r w:rsidRPr="006A56CC">
        <w:rPr>
          <w:rFonts w:ascii="Arial" w:eastAsia="TimesNewRomanPSMT" w:hAnsi="Arial" w:cs="Arial"/>
          <w:bCs/>
          <w:color w:val="000000"/>
          <w:kern w:val="2"/>
          <w:sz w:val="24"/>
          <w:szCs w:val="24"/>
          <w:lang w:val="sr-Cyrl-CS" w:eastAsia="ar-SA"/>
        </w:rPr>
        <w:t xml:space="preserve">поглављу </w:t>
      </w:r>
      <w:r w:rsidRPr="0030611C">
        <w:rPr>
          <w:rFonts w:ascii="Arial" w:eastAsia="TimesNewRomanPSMT" w:hAnsi="Arial" w:cs="Arial"/>
          <w:b/>
          <w:bCs/>
          <w:color w:val="000000"/>
          <w:kern w:val="2"/>
          <w:sz w:val="24"/>
          <w:szCs w:val="24"/>
          <w:lang w:eastAsia="ar-SA"/>
        </w:rPr>
        <w:t>IV</w:t>
      </w:r>
      <w:r w:rsidRPr="006A56CC">
        <w:rPr>
          <w:rFonts w:ascii="Arial" w:eastAsia="TimesNewRomanPSMT" w:hAnsi="Arial" w:cs="Arial"/>
          <w:bCs/>
          <w:color w:val="000000"/>
          <w:kern w:val="2"/>
          <w:sz w:val="24"/>
          <w:szCs w:val="24"/>
          <w:lang w:val="ru-RU" w:eastAsia="ar-SA"/>
        </w:rPr>
        <w:t xml:space="preserve"> </w:t>
      </w:r>
      <w:r w:rsidRPr="006A56CC">
        <w:rPr>
          <w:rFonts w:ascii="Arial" w:eastAsia="TimesNewRomanPSMT" w:hAnsi="Arial" w:cs="Arial"/>
          <w:bCs/>
          <w:color w:val="000000"/>
          <w:kern w:val="2"/>
          <w:sz w:val="24"/>
          <w:szCs w:val="24"/>
          <w:lang w:eastAsia="ar-SA"/>
        </w:rPr>
        <w:t xml:space="preserve">конкурсне документације, у складу са упутством како се доказује испуњеност услова (Образац изјаве из </w:t>
      </w:r>
      <w:r w:rsidRPr="006A56CC">
        <w:rPr>
          <w:rFonts w:ascii="Arial" w:eastAsia="TimesNewRomanPSMT" w:hAnsi="Arial" w:cs="Arial"/>
          <w:bCs/>
          <w:color w:val="000000"/>
          <w:kern w:val="2"/>
          <w:sz w:val="24"/>
          <w:szCs w:val="24"/>
          <w:lang w:val="sr-Cyrl-CS" w:eastAsia="ar-SA"/>
        </w:rPr>
        <w:t xml:space="preserve">поглаваља </w:t>
      </w:r>
      <w:r w:rsidRPr="0030611C">
        <w:rPr>
          <w:rFonts w:ascii="Arial" w:eastAsia="TimesNewRomanPSMT" w:hAnsi="Arial" w:cs="Arial"/>
          <w:b/>
          <w:bCs/>
          <w:color w:val="000000"/>
          <w:kern w:val="2"/>
          <w:sz w:val="24"/>
          <w:szCs w:val="24"/>
          <w:lang w:eastAsia="ar-SA"/>
        </w:rPr>
        <w:t>IV</w:t>
      </w:r>
      <w:r w:rsidRPr="006A56CC">
        <w:rPr>
          <w:rFonts w:ascii="Arial" w:eastAsia="TimesNewRomanPSMT" w:hAnsi="Arial" w:cs="Arial"/>
          <w:bCs/>
          <w:color w:val="000000"/>
          <w:kern w:val="2"/>
          <w:sz w:val="24"/>
          <w:szCs w:val="24"/>
          <w:lang w:val="ru-RU" w:eastAsia="ar-SA"/>
        </w:rPr>
        <w:t xml:space="preserve"> одељак </w:t>
      </w:r>
      <w:r w:rsidRPr="006A56CC">
        <w:rPr>
          <w:rFonts w:ascii="Arial" w:eastAsia="TimesNewRomanPSMT" w:hAnsi="Arial" w:cs="Arial"/>
          <w:b/>
          <w:bCs/>
          <w:color w:val="000000"/>
          <w:kern w:val="2"/>
          <w:sz w:val="24"/>
          <w:szCs w:val="24"/>
          <w:lang w:val="ru-RU" w:eastAsia="ar-SA"/>
        </w:rPr>
        <w:t>3</w:t>
      </w:r>
      <w:r w:rsidRPr="006A56CC">
        <w:rPr>
          <w:rFonts w:ascii="Arial" w:eastAsia="TimesNewRomanPSMT" w:hAnsi="Arial" w:cs="Arial"/>
          <w:bCs/>
          <w:color w:val="000000"/>
          <w:kern w:val="2"/>
          <w:sz w:val="24"/>
          <w:szCs w:val="24"/>
          <w:lang w:val="ru-RU" w:eastAsia="ar-SA"/>
        </w:rPr>
        <w:t>.</w:t>
      </w:r>
      <w:r w:rsidRPr="006A56CC">
        <w:rPr>
          <w:rFonts w:ascii="Arial" w:eastAsia="TimesNewRomanPSMT" w:hAnsi="Arial" w:cs="Arial"/>
          <w:bCs/>
          <w:color w:val="000000"/>
          <w:kern w:val="2"/>
          <w:sz w:val="24"/>
          <w:szCs w:val="24"/>
          <w:lang w:eastAsia="ar-SA"/>
        </w:rPr>
        <w:t>).</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iCs/>
          <w:color w:val="000000"/>
          <w:kern w:val="2"/>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7E0C3A" w:rsidRPr="006A56CC" w:rsidRDefault="007E0C3A" w:rsidP="007E0C3A">
      <w:pPr>
        <w:suppressAutoHyphens/>
        <w:spacing w:after="0" w:line="100" w:lineRule="atLeast"/>
        <w:jc w:val="both"/>
        <w:rPr>
          <w:rFonts w:ascii="Arial" w:eastAsia="Arial Unicode MS" w:hAnsi="Arial" w:cs="Arial"/>
          <w:color w:val="FF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b/>
          <w:i/>
          <w:color w:val="000000"/>
          <w:kern w:val="2"/>
          <w:sz w:val="24"/>
          <w:szCs w:val="24"/>
          <w:lang w:eastAsia="ar-SA"/>
        </w:rPr>
        <w:t>8. ЗАЈЕДНИЧКА ПОНУДА</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Понуду може поднети група понуђача.</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A56CC">
        <w:rPr>
          <w:rFonts w:ascii="Arial" w:eastAsia="Arial Unicode MS" w:hAnsi="Arial" w:cs="Arial"/>
          <w:color w:val="000000"/>
          <w:kern w:val="2"/>
          <w:sz w:val="24"/>
          <w:szCs w:val="24"/>
          <w:lang w:val="sr-Cyrl-CS" w:eastAsia="ar-SA"/>
        </w:rPr>
        <w:t>.</w:t>
      </w:r>
      <w:r w:rsidRPr="006A56CC">
        <w:rPr>
          <w:rFonts w:ascii="Arial" w:eastAsia="Arial Unicode MS" w:hAnsi="Arial" w:cs="Arial"/>
          <w:color w:val="000000"/>
          <w:kern w:val="2"/>
          <w:sz w:val="24"/>
          <w:szCs w:val="24"/>
          <w:lang w:eastAsia="ar-SA"/>
        </w:rPr>
        <w:t xml:space="preserve"> 4. тач</w:t>
      </w:r>
      <w:r w:rsidRPr="006A56CC">
        <w:rPr>
          <w:rFonts w:ascii="Arial" w:eastAsia="Arial Unicode MS" w:hAnsi="Arial" w:cs="Arial"/>
          <w:color w:val="000000"/>
          <w:kern w:val="2"/>
          <w:sz w:val="24"/>
          <w:szCs w:val="24"/>
          <w:lang w:val="sr-Cyrl-CS" w:eastAsia="ar-SA"/>
        </w:rPr>
        <w:t>.</w:t>
      </w:r>
      <w:r w:rsidRPr="006A56CC">
        <w:rPr>
          <w:rFonts w:ascii="Arial" w:eastAsia="Arial Unicode MS" w:hAnsi="Arial" w:cs="Arial"/>
          <w:color w:val="000000"/>
          <w:kern w:val="2"/>
          <w:sz w:val="24"/>
          <w:szCs w:val="24"/>
          <w:lang w:eastAsia="ar-SA"/>
        </w:rPr>
        <w:t xml:space="preserve"> 1</w:t>
      </w:r>
      <w:r w:rsidRPr="006A56CC">
        <w:rPr>
          <w:rFonts w:ascii="Arial" w:eastAsia="Arial Unicode MS" w:hAnsi="Arial" w:cs="Arial"/>
          <w:color w:val="000000"/>
          <w:kern w:val="2"/>
          <w:sz w:val="24"/>
          <w:szCs w:val="24"/>
          <w:lang w:val="sr-Cyrl-CS" w:eastAsia="ar-SA"/>
        </w:rPr>
        <w:t>)</w:t>
      </w:r>
      <w:r w:rsidRPr="006A56CC">
        <w:rPr>
          <w:rFonts w:ascii="Arial" w:eastAsia="Arial Unicode MS" w:hAnsi="Arial" w:cs="Arial"/>
          <w:color w:val="000000"/>
          <w:kern w:val="2"/>
          <w:sz w:val="24"/>
          <w:szCs w:val="24"/>
          <w:lang w:eastAsia="ar-SA"/>
        </w:rPr>
        <w:t xml:space="preserve"> до 6</w:t>
      </w:r>
      <w:r w:rsidRPr="006A56CC">
        <w:rPr>
          <w:rFonts w:ascii="Arial" w:eastAsia="Arial Unicode MS" w:hAnsi="Arial" w:cs="Arial"/>
          <w:color w:val="000000"/>
          <w:kern w:val="2"/>
          <w:sz w:val="24"/>
          <w:szCs w:val="24"/>
          <w:lang w:val="sr-Cyrl-CS" w:eastAsia="ar-SA"/>
        </w:rPr>
        <w:t>)</w:t>
      </w:r>
      <w:r w:rsidRPr="006A56CC">
        <w:rPr>
          <w:rFonts w:ascii="Arial" w:eastAsia="Arial Unicode MS" w:hAnsi="Arial" w:cs="Arial"/>
          <w:color w:val="000000"/>
          <w:kern w:val="2"/>
          <w:sz w:val="24"/>
          <w:szCs w:val="24"/>
          <w:lang w:eastAsia="ar-SA"/>
        </w:rPr>
        <w:t xml:space="preserve"> Закона и то податке о: </w:t>
      </w:r>
    </w:p>
    <w:p w:rsidR="007E0C3A" w:rsidRPr="006A56CC" w:rsidRDefault="007E0C3A" w:rsidP="007E0C3A">
      <w:pPr>
        <w:numPr>
          <w:ilvl w:val="0"/>
          <w:numId w:val="14"/>
        </w:num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E0C3A" w:rsidRPr="006A56CC" w:rsidRDefault="007E0C3A" w:rsidP="007E0C3A">
      <w:pPr>
        <w:numPr>
          <w:ilvl w:val="0"/>
          <w:numId w:val="14"/>
        </w:num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понуђачу који ће у име групе понуђача потписати уговор, </w:t>
      </w:r>
    </w:p>
    <w:p w:rsidR="007E0C3A" w:rsidRPr="006A56CC" w:rsidRDefault="007E0C3A" w:rsidP="007E0C3A">
      <w:pPr>
        <w:numPr>
          <w:ilvl w:val="0"/>
          <w:numId w:val="14"/>
        </w:num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понуђачу који ће издати рачун, </w:t>
      </w:r>
    </w:p>
    <w:p w:rsidR="007E0C3A" w:rsidRPr="006A56CC" w:rsidRDefault="007E0C3A" w:rsidP="007E0C3A">
      <w:pPr>
        <w:numPr>
          <w:ilvl w:val="0"/>
          <w:numId w:val="14"/>
        </w:num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рачуну на који ће бити извршено плаћање, </w:t>
      </w:r>
    </w:p>
    <w:p w:rsidR="007E0C3A" w:rsidRPr="006A56CC" w:rsidRDefault="007E0C3A" w:rsidP="007E0C3A">
      <w:pPr>
        <w:numPr>
          <w:ilvl w:val="0"/>
          <w:numId w:val="14"/>
        </w:num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Arial Unicode MS" w:hAnsi="Arial" w:cs="Arial"/>
          <w:color w:val="000000"/>
          <w:kern w:val="2"/>
          <w:sz w:val="24"/>
          <w:szCs w:val="24"/>
          <w:lang w:eastAsia="ar-SA"/>
        </w:rPr>
        <w:t>обавезама сваког од понуђача из групе понуђача за извршење уговора</w:t>
      </w:r>
      <w:r w:rsidRPr="006A56CC">
        <w:rPr>
          <w:rFonts w:ascii="Times New Roman" w:eastAsia="Arial Unicode MS" w:hAnsi="Times New Roman" w:cs="Times New Roman"/>
          <w:color w:val="000000"/>
          <w:kern w:val="2"/>
          <w:sz w:val="23"/>
          <w:szCs w:val="23"/>
          <w:lang w:eastAsia="ar-SA"/>
        </w:rPr>
        <w:t>.</w:t>
      </w:r>
    </w:p>
    <w:p w:rsidR="007E0C3A" w:rsidRPr="003B2405"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TimesNewRomanPSMT" w:hAnsi="Arial" w:cs="Arial"/>
          <w:bCs/>
          <w:color w:val="000000"/>
          <w:kern w:val="2"/>
          <w:sz w:val="24"/>
          <w:szCs w:val="24"/>
          <w:lang w:eastAsia="ar-SA"/>
        </w:rPr>
        <w:lastRenderedPageBreak/>
        <w:t xml:space="preserve">Група понуђача је дужна да достави све доказе о испуњености услова који су наведени у </w:t>
      </w:r>
      <w:r w:rsidRPr="006A56CC">
        <w:rPr>
          <w:rFonts w:ascii="Arial" w:eastAsia="TimesNewRomanPSMT" w:hAnsi="Arial" w:cs="Arial"/>
          <w:bCs/>
          <w:color w:val="000000"/>
          <w:kern w:val="2"/>
          <w:sz w:val="24"/>
          <w:szCs w:val="24"/>
          <w:lang w:val="sr-Cyrl-CS" w:eastAsia="ar-SA"/>
        </w:rPr>
        <w:t xml:space="preserve">поглављу </w:t>
      </w:r>
      <w:r w:rsidRPr="00B047B7">
        <w:rPr>
          <w:rFonts w:ascii="Arial" w:eastAsia="TimesNewRomanPSMT" w:hAnsi="Arial" w:cs="Arial"/>
          <w:b/>
          <w:bCs/>
          <w:color w:val="000000"/>
          <w:kern w:val="2"/>
          <w:sz w:val="24"/>
          <w:szCs w:val="24"/>
          <w:lang w:eastAsia="ar-SA"/>
        </w:rPr>
        <w:t>IV</w:t>
      </w:r>
      <w:r w:rsidRPr="006A56CC">
        <w:rPr>
          <w:rFonts w:ascii="Arial" w:eastAsia="TimesNewRomanPSMT" w:hAnsi="Arial" w:cs="Arial"/>
          <w:bCs/>
          <w:color w:val="000000"/>
          <w:kern w:val="2"/>
          <w:sz w:val="24"/>
          <w:szCs w:val="24"/>
          <w:lang w:val="ru-RU" w:eastAsia="ar-SA"/>
        </w:rPr>
        <w:t xml:space="preserve"> </w:t>
      </w:r>
      <w:r w:rsidRPr="006A56CC">
        <w:rPr>
          <w:rFonts w:ascii="Arial" w:eastAsia="TimesNewRomanPSMT" w:hAnsi="Arial" w:cs="Arial"/>
          <w:bCs/>
          <w:color w:val="000000"/>
          <w:kern w:val="2"/>
          <w:sz w:val="24"/>
          <w:szCs w:val="24"/>
          <w:lang w:eastAsia="ar-SA"/>
        </w:rPr>
        <w:t xml:space="preserve">конкурсне документације, у складу са упутством како се доказује испуњеност услова (Образац изјаве из </w:t>
      </w:r>
      <w:r w:rsidRPr="006A56CC">
        <w:rPr>
          <w:rFonts w:ascii="Arial" w:eastAsia="TimesNewRomanPSMT" w:hAnsi="Arial" w:cs="Arial"/>
          <w:bCs/>
          <w:color w:val="000000"/>
          <w:kern w:val="2"/>
          <w:sz w:val="24"/>
          <w:szCs w:val="24"/>
          <w:lang w:val="sr-Cyrl-CS" w:eastAsia="ar-SA"/>
        </w:rPr>
        <w:t xml:space="preserve">поглавља </w:t>
      </w:r>
      <w:r>
        <w:rPr>
          <w:rFonts w:ascii="Arial" w:eastAsia="TimesNewRomanPSMT" w:hAnsi="Arial" w:cs="Arial"/>
          <w:b/>
          <w:bCs/>
          <w:color w:val="000000"/>
          <w:kern w:val="2"/>
          <w:sz w:val="24"/>
          <w:szCs w:val="24"/>
          <w:lang w:eastAsia="ar-SA"/>
        </w:rPr>
        <w:t>I</w:t>
      </w:r>
      <w:r w:rsidRPr="006A56CC">
        <w:rPr>
          <w:rFonts w:ascii="Arial" w:eastAsia="TimesNewRomanPSMT" w:hAnsi="Arial" w:cs="Arial"/>
          <w:b/>
          <w:bCs/>
          <w:color w:val="000000"/>
          <w:kern w:val="2"/>
          <w:sz w:val="24"/>
          <w:szCs w:val="24"/>
          <w:lang w:eastAsia="ar-SA"/>
        </w:rPr>
        <w:t>V</w:t>
      </w:r>
      <w:r w:rsidRPr="006A56CC">
        <w:rPr>
          <w:rFonts w:ascii="Arial" w:eastAsia="TimesNewRomanPSMT" w:hAnsi="Arial" w:cs="Arial"/>
          <w:bCs/>
          <w:color w:val="000000"/>
          <w:kern w:val="2"/>
          <w:sz w:val="24"/>
          <w:szCs w:val="24"/>
          <w:lang w:val="ru-RU" w:eastAsia="ar-SA"/>
        </w:rPr>
        <w:t xml:space="preserve"> одељак </w:t>
      </w:r>
      <w:r w:rsidRPr="006A56CC">
        <w:rPr>
          <w:rFonts w:ascii="Arial" w:eastAsia="TimesNewRomanPSMT" w:hAnsi="Arial" w:cs="Arial"/>
          <w:b/>
          <w:bCs/>
          <w:color w:val="000000"/>
          <w:kern w:val="2"/>
          <w:sz w:val="24"/>
          <w:szCs w:val="24"/>
          <w:lang w:val="ru-RU" w:eastAsia="ar-SA"/>
        </w:rPr>
        <w:t>3</w:t>
      </w:r>
      <w:r w:rsidRPr="006A56CC">
        <w:rPr>
          <w:rFonts w:ascii="Arial" w:eastAsia="TimesNewRomanPSMT" w:hAnsi="Arial" w:cs="Arial"/>
          <w:bCs/>
          <w:color w:val="000000"/>
          <w:kern w:val="2"/>
          <w:sz w:val="24"/>
          <w:szCs w:val="24"/>
          <w:lang w:val="ru-RU" w:eastAsia="ar-SA"/>
        </w:rPr>
        <w:t>.</w:t>
      </w:r>
      <w:r w:rsidRPr="006A56CC">
        <w:rPr>
          <w:rFonts w:ascii="Arial" w:eastAsia="TimesNewRomanPSMT" w:hAnsi="Arial" w:cs="Arial"/>
          <w:bCs/>
          <w:color w:val="000000"/>
          <w:kern w:val="2"/>
          <w:sz w:val="24"/>
          <w:szCs w:val="24"/>
          <w:lang w:eastAsia="ar-SA"/>
        </w:rPr>
        <w:t>).</w:t>
      </w:r>
    </w:p>
    <w:p w:rsidR="007E0C3A" w:rsidRPr="006A56CC" w:rsidRDefault="007E0C3A" w:rsidP="007E0C3A">
      <w:pPr>
        <w:suppressAutoHyphens/>
        <w:spacing w:after="0" w:line="100" w:lineRule="atLeast"/>
        <w:jc w:val="both"/>
        <w:rPr>
          <w:rFonts w:ascii="Arial" w:eastAsia="Arial Unicode MS" w:hAnsi="Arial" w:cs="Arial"/>
          <w:kern w:val="2"/>
          <w:sz w:val="24"/>
          <w:szCs w:val="24"/>
          <w:lang w:eastAsia="ar-SA"/>
        </w:rPr>
      </w:pPr>
      <w:r w:rsidRPr="006A56CC">
        <w:rPr>
          <w:rFonts w:ascii="Arial" w:eastAsia="Arial Unicode MS" w:hAnsi="Arial" w:cs="Arial"/>
          <w:color w:val="000000"/>
          <w:kern w:val="2"/>
          <w:sz w:val="24"/>
          <w:szCs w:val="24"/>
          <w:lang w:eastAsia="ar-SA"/>
        </w:rPr>
        <w:t xml:space="preserve">Понуђачи из групе понуђача одговарају неограничено солидарно према наручиоцу. </w:t>
      </w:r>
    </w:p>
    <w:p w:rsidR="007E0C3A" w:rsidRPr="006A56CC" w:rsidRDefault="007E0C3A" w:rsidP="007E0C3A">
      <w:pPr>
        <w:suppressAutoHyphens/>
        <w:spacing w:after="0" w:line="100" w:lineRule="atLeast"/>
        <w:jc w:val="both"/>
        <w:rPr>
          <w:rFonts w:ascii="Arial" w:eastAsia="Arial Unicode MS" w:hAnsi="Arial" w:cs="Arial"/>
          <w:kern w:val="2"/>
          <w:sz w:val="24"/>
          <w:szCs w:val="24"/>
          <w:lang w:eastAsia="ar-SA"/>
        </w:rPr>
      </w:pPr>
      <w:r w:rsidRPr="006A56CC">
        <w:rPr>
          <w:rFonts w:ascii="Arial" w:eastAsia="Arial Unicode MS" w:hAnsi="Arial" w:cs="Arial"/>
          <w:kern w:val="2"/>
          <w:sz w:val="24"/>
          <w:szCs w:val="24"/>
          <w:lang w:eastAsia="ar-SA"/>
        </w:rPr>
        <w:t>Задруга може поднети понуду самостално, у своје име, а за рачун задругара или заједничку понуду у име задругара.</w:t>
      </w:r>
    </w:p>
    <w:p w:rsidR="007E0C3A" w:rsidRPr="006A56CC" w:rsidRDefault="007E0C3A" w:rsidP="007E0C3A">
      <w:pPr>
        <w:suppressAutoHyphens/>
        <w:spacing w:after="0" w:line="100" w:lineRule="atLeast"/>
        <w:jc w:val="both"/>
        <w:rPr>
          <w:rFonts w:ascii="Arial" w:eastAsia="Arial Unicode MS" w:hAnsi="Arial" w:cs="Arial"/>
          <w:kern w:val="2"/>
          <w:sz w:val="24"/>
          <w:szCs w:val="24"/>
          <w:lang w:eastAsia="ar-SA"/>
        </w:rPr>
      </w:pPr>
      <w:r w:rsidRPr="006A56CC">
        <w:rPr>
          <w:rFonts w:ascii="Arial" w:eastAsia="Arial Unicode MS" w:hAnsi="Arial" w:cs="Arial"/>
          <w:kern w:val="2"/>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kern w:val="2"/>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Arial Unicode MS" w:hAnsi="Arial" w:cs="Arial"/>
          <w:b/>
          <w:bCs/>
          <w:i/>
          <w:iCs/>
          <w:color w:val="000000"/>
          <w:kern w:val="2"/>
          <w:sz w:val="24"/>
          <w:szCs w:val="24"/>
          <w:lang w:eastAsia="ar-SA"/>
        </w:rPr>
        <w:t>9. НАЧИН И УСЛОВ</w:t>
      </w:r>
      <w:r w:rsidRPr="006A56CC">
        <w:rPr>
          <w:rFonts w:ascii="Arial" w:eastAsia="Arial Unicode MS" w:hAnsi="Arial" w:cs="Arial"/>
          <w:b/>
          <w:bCs/>
          <w:i/>
          <w:iCs/>
          <w:color w:val="000000"/>
          <w:kern w:val="2"/>
          <w:sz w:val="24"/>
          <w:szCs w:val="24"/>
          <w:lang w:val="sr-Cyrl-CS" w:eastAsia="ar-SA"/>
        </w:rPr>
        <w:t>И</w:t>
      </w:r>
      <w:r w:rsidRPr="006A56CC">
        <w:rPr>
          <w:rFonts w:ascii="Arial" w:eastAsia="Arial Unicode MS" w:hAnsi="Arial" w:cs="Arial"/>
          <w:b/>
          <w:bCs/>
          <w:i/>
          <w:iCs/>
          <w:color w:val="000000"/>
          <w:kern w:val="2"/>
          <w:sz w:val="24"/>
          <w:szCs w:val="24"/>
          <w:lang w:eastAsia="ar-SA"/>
        </w:rPr>
        <w:t xml:space="preserve"> ПЛАЋАЊА, ГАРАНТНИ РОК, КАО И ДРУГЕ ОКОЛНОСТИ ОД КОЈИХ ЗАВИСИ ПРИХВАТЉИВОСТ  ПОНУДЕ</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b/>
          <w:bCs/>
          <w:i/>
          <w:iCs/>
          <w:color w:val="000000"/>
          <w:kern w:val="2"/>
          <w:sz w:val="24"/>
          <w:szCs w:val="24"/>
          <w:lang w:eastAsia="ar-SA"/>
        </w:rPr>
        <w:t>9.1</w:t>
      </w:r>
      <w:r w:rsidRPr="006A56CC">
        <w:rPr>
          <w:rFonts w:ascii="Arial" w:eastAsia="Arial Unicode MS" w:hAnsi="Arial" w:cs="Arial"/>
          <w:b/>
          <w:bCs/>
          <w:i/>
          <w:iCs/>
          <w:color w:val="000000"/>
          <w:kern w:val="2"/>
          <w:sz w:val="24"/>
          <w:szCs w:val="24"/>
          <w:u w:val="single"/>
          <w:lang w:eastAsia="ar-SA"/>
        </w:rPr>
        <w:t xml:space="preserve">. </w:t>
      </w:r>
      <w:r w:rsidRPr="006A56CC">
        <w:rPr>
          <w:rFonts w:ascii="Arial" w:eastAsia="Arial Unicode MS" w:hAnsi="Arial" w:cs="Arial"/>
          <w:iCs/>
          <w:color w:val="000000"/>
          <w:kern w:val="2"/>
          <w:sz w:val="24"/>
          <w:szCs w:val="24"/>
          <w:u w:val="single"/>
          <w:lang w:eastAsia="ar-SA"/>
        </w:rPr>
        <w:t>Захтеви у погледу начина, рока и услова плаћања</w:t>
      </w:r>
      <w:r w:rsidRPr="006A56CC">
        <w:rPr>
          <w:rFonts w:ascii="Arial" w:eastAsia="Arial Unicode MS" w:hAnsi="Arial" w:cs="Arial"/>
          <w:i/>
          <w:iCs/>
          <w:color w:val="000000"/>
          <w:kern w:val="2"/>
          <w:sz w:val="24"/>
          <w:szCs w:val="24"/>
          <w:u w:val="single"/>
          <w:lang w:eastAsia="ar-SA"/>
        </w:rPr>
        <w:t>.</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Рок плаћања је</w:t>
      </w:r>
      <w:r>
        <w:rPr>
          <w:rFonts w:ascii="Arial" w:eastAsia="Arial Unicode MS" w:hAnsi="Arial" w:cs="Arial"/>
          <w:iCs/>
          <w:color w:val="000000"/>
          <w:kern w:val="2"/>
          <w:sz w:val="24"/>
          <w:szCs w:val="24"/>
          <w:lang w:val="sr-Cyrl-CS" w:eastAsia="ar-SA"/>
        </w:rPr>
        <w:t xml:space="preserve"> 45 дана од дана пријема фактуре понуђача за испоручена добра која су предмет јавне набавке.</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Плаћање се врши уплатом на рачун понуђача.</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Cs/>
          <w:color w:val="000000"/>
          <w:kern w:val="2"/>
          <w:sz w:val="24"/>
          <w:szCs w:val="24"/>
          <w:lang w:eastAsia="ar-SA"/>
        </w:rPr>
        <w:t>Понуђачу није дозвољено да захтева аванс.</w:t>
      </w:r>
    </w:p>
    <w:p w:rsidR="007E0C3A" w:rsidRPr="000B75FD"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p>
    <w:p w:rsidR="007E0C3A" w:rsidRPr="000B75FD" w:rsidRDefault="007E0C3A" w:rsidP="007E0C3A">
      <w:pPr>
        <w:suppressAutoHyphens/>
        <w:spacing w:after="0" w:line="100" w:lineRule="atLeast"/>
        <w:jc w:val="both"/>
        <w:rPr>
          <w:rFonts w:ascii="Arial" w:eastAsia="Arial Unicode MS" w:hAnsi="Arial" w:cs="Arial"/>
          <w:iCs/>
          <w:color w:val="000000"/>
          <w:kern w:val="2"/>
          <w:sz w:val="24"/>
          <w:szCs w:val="24"/>
          <w:u w:val="single"/>
          <w:lang w:eastAsia="ar-SA"/>
        </w:rPr>
      </w:pPr>
      <w:r w:rsidRPr="006A56CC">
        <w:rPr>
          <w:rFonts w:ascii="Arial" w:eastAsia="Arial Unicode MS" w:hAnsi="Arial" w:cs="Arial"/>
          <w:b/>
          <w:bCs/>
          <w:i/>
          <w:iCs/>
          <w:color w:val="000000"/>
          <w:kern w:val="2"/>
          <w:sz w:val="24"/>
          <w:szCs w:val="24"/>
          <w:lang w:eastAsia="ar-SA"/>
        </w:rPr>
        <w:t>9.</w:t>
      </w:r>
      <w:r>
        <w:rPr>
          <w:rFonts w:ascii="Arial" w:eastAsia="Arial Unicode MS" w:hAnsi="Arial" w:cs="Arial"/>
          <w:b/>
          <w:bCs/>
          <w:i/>
          <w:iCs/>
          <w:color w:val="000000"/>
          <w:kern w:val="2"/>
          <w:sz w:val="24"/>
          <w:szCs w:val="24"/>
          <w:lang w:eastAsia="ar-SA"/>
        </w:rPr>
        <w:t>2</w:t>
      </w:r>
      <w:r w:rsidRPr="006A56CC">
        <w:rPr>
          <w:rFonts w:ascii="Arial" w:eastAsia="Arial Unicode MS" w:hAnsi="Arial" w:cs="Arial"/>
          <w:b/>
          <w:bCs/>
          <w:i/>
          <w:iCs/>
          <w:color w:val="000000"/>
          <w:kern w:val="2"/>
          <w:sz w:val="24"/>
          <w:szCs w:val="24"/>
          <w:lang w:eastAsia="ar-SA"/>
        </w:rPr>
        <w:t xml:space="preserve">. </w:t>
      </w:r>
      <w:r>
        <w:rPr>
          <w:rFonts w:ascii="Arial" w:eastAsia="Arial Unicode MS" w:hAnsi="Arial" w:cs="Arial"/>
          <w:iCs/>
          <w:color w:val="000000"/>
          <w:kern w:val="2"/>
          <w:sz w:val="24"/>
          <w:szCs w:val="24"/>
          <w:u w:val="single"/>
          <w:lang w:eastAsia="ar-SA"/>
        </w:rPr>
        <w:t>Захтев у погледу рока испоруке добара.</w:t>
      </w:r>
    </w:p>
    <w:p w:rsidR="007E0C3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r w:rsidRPr="000B75FD">
        <w:rPr>
          <w:rFonts w:ascii="Arial" w:eastAsia="Arial Unicode MS" w:hAnsi="Arial" w:cs="Arial"/>
          <w:iCs/>
          <w:color w:val="000000"/>
          <w:kern w:val="2"/>
          <w:sz w:val="24"/>
          <w:szCs w:val="24"/>
          <w:lang w:eastAsia="ar-SA"/>
        </w:rPr>
        <w:t xml:space="preserve">Количине добара назначене у одељку </w:t>
      </w:r>
      <w:r w:rsidRPr="000B75FD">
        <w:rPr>
          <w:rFonts w:ascii="Arial" w:eastAsia="Arial Unicode MS" w:hAnsi="Arial" w:cs="Arial"/>
          <w:b/>
          <w:iCs/>
          <w:color w:val="000000"/>
          <w:kern w:val="2"/>
          <w:sz w:val="24"/>
          <w:szCs w:val="24"/>
          <w:lang w:eastAsia="ar-SA"/>
        </w:rPr>
        <w:t xml:space="preserve">III </w:t>
      </w:r>
      <w:r>
        <w:rPr>
          <w:rFonts w:ascii="Arial" w:eastAsia="Arial Unicode MS" w:hAnsi="Arial" w:cs="Arial"/>
          <w:b/>
          <w:iCs/>
          <w:color w:val="000000"/>
          <w:kern w:val="2"/>
          <w:sz w:val="24"/>
          <w:szCs w:val="24"/>
          <w:lang w:eastAsia="ar-SA"/>
        </w:rPr>
        <w:t xml:space="preserve">( </w:t>
      </w:r>
      <w:r w:rsidRPr="006A56CC">
        <w:rPr>
          <w:rFonts w:ascii="Arial" w:eastAsia="TimesNewRomanPSMT" w:hAnsi="Arial" w:cs="Arial"/>
          <w:color w:val="000000"/>
          <w:kern w:val="2"/>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6A56CC">
        <w:rPr>
          <w:rFonts w:ascii="Arial" w:eastAsia="TimesNewRomanPSMT" w:hAnsi="Arial" w:cs="Arial"/>
          <w:kern w:val="2"/>
          <w:sz w:val="24"/>
          <w:szCs w:val="24"/>
          <w:lang w:eastAsia="ar-SA"/>
        </w:rPr>
        <w:t>исп</w:t>
      </w:r>
      <w:r w:rsidRPr="006A56CC">
        <w:rPr>
          <w:rFonts w:ascii="Arial" w:eastAsia="TimesNewRomanPSMT" w:hAnsi="Arial" w:cs="Arial"/>
          <w:kern w:val="2"/>
          <w:sz w:val="24"/>
          <w:szCs w:val="24"/>
          <w:lang w:val="sr-Cyrl-CS" w:eastAsia="ar-SA"/>
        </w:rPr>
        <w:t>о</w:t>
      </w:r>
      <w:r w:rsidRPr="006A56CC">
        <w:rPr>
          <w:rFonts w:ascii="Arial" w:eastAsia="TimesNewRomanPSMT" w:hAnsi="Arial" w:cs="Arial"/>
          <w:kern w:val="2"/>
          <w:sz w:val="24"/>
          <w:szCs w:val="24"/>
          <w:lang w:eastAsia="ar-SA"/>
        </w:rPr>
        <w:t xml:space="preserve">руке </w:t>
      </w:r>
      <w:r w:rsidRPr="006A56CC">
        <w:rPr>
          <w:rFonts w:ascii="Arial" w:eastAsia="TimesNewRomanPSMT" w:hAnsi="Arial" w:cs="Arial"/>
          <w:color w:val="000000"/>
          <w:kern w:val="2"/>
          <w:sz w:val="24"/>
          <w:szCs w:val="24"/>
          <w:lang w:eastAsia="ar-SA"/>
        </w:rPr>
        <w:t>добара, евентуалне додатне услуге и сл.</w:t>
      </w:r>
      <w:r>
        <w:rPr>
          <w:rFonts w:ascii="Arial" w:eastAsia="TimesNewRomanPSMT" w:hAnsi="Arial" w:cs="Arial"/>
          <w:color w:val="000000"/>
          <w:kern w:val="2"/>
          <w:sz w:val="24"/>
          <w:szCs w:val="24"/>
          <w:lang w:eastAsia="ar-SA"/>
        </w:rPr>
        <w:t xml:space="preserve">) оквирне су.  </w:t>
      </w:r>
    </w:p>
    <w:p w:rsidR="007E0C3A" w:rsidRPr="00662237" w:rsidRDefault="007E0C3A" w:rsidP="007E0C3A">
      <w:pPr>
        <w:suppressAutoHyphens/>
        <w:spacing w:after="0" w:line="100" w:lineRule="atLeast"/>
        <w:rPr>
          <w:rFonts w:ascii="Arial" w:eastAsia="Arial Unicode MS" w:hAnsi="Arial" w:cs="Arial"/>
          <w:bCs/>
          <w:iCs/>
          <w:color w:val="000000"/>
          <w:kern w:val="2"/>
          <w:sz w:val="24"/>
          <w:szCs w:val="24"/>
          <w:lang w:eastAsia="ar-SA"/>
        </w:rPr>
      </w:pPr>
      <w:r w:rsidRPr="00662237">
        <w:rPr>
          <w:rFonts w:ascii="Arial" w:eastAsia="Arial Unicode MS" w:hAnsi="Arial" w:cs="Arial"/>
          <w:bCs/>
          <w:iCs/>
          <w:color w:val="000000"/>
          <w:kern w:val="2"/>
          <w:sz w:val="24"/>
          <w:szCs w:val="24"/>
          <w:lang w:eastAsia="ar-SA"/>
        </w:rPr>
        <w:t xml:space="preserve">Појединачна ( сукцесивна ) поруџбина вршиће се </w:t>
      </w:r>
      <w:r w:rsidR="00D82403">
        <w:rPr>
          <w:rFonts w:ascii="Arial" w:eastAsia="Arial Unicode MS" w:hAnsi="Arial" w:cs="Arial"/>
          <w:bCs/>
          <w:iCs/>
          <w:color w:val="000000"/>
          <w:kern w:val="2"/>
          <w:sz w:val="24"/>
          <w:szCs w:val="24"/>
          <w:lang w:eastAsia="ar-SA"/>
        </w:rPr>
        <w:t>дневно одн.</w:t>
      </w:r>
      <w:r w:rsidRPr="00662237">
        <w:rPr>
          <w:rFonts w:ascii="Arial" w:eastAsia="Arial Unicode MS" w:hAnsi="Arial" w:cs="Arial"/>
          <w:bCs/>
          <w:iCs/>
          <w:color w:val="000000"/>
          <w:kern w:val="2"/>
          <w:sz w:val="24"/>
          <w:szCs w:val="24"/>
          <w:lang w:eastAsia="ar-SA"/>
        </w:rPr>
        <w:t xml:space="preserve">недељно </w:t>
      </w:r>
      <w:r>
        <w:rPr>
          <w:rFonts w:ascii="Arial" w:eastAsia="Arial Unicode MS" w:hAnsi="Arial" w:cs="Arial"/>
          <w:bCs/>
          <w:iCs/>
          <w:color w:val="000000"/>
          <w:kern w:val="2"/>
          <w:sz w:val="24"/>
          <w:szCs w:val="24"/>
          <w:lang w:eastAsia="ar-SA"/>
        </w:rPr>
        <w:t xml:space="preserve">писменим путем или </w:t>
      </w:r>
      <w:r w:rsidRPr="00662237">
        <w:rPr>
          <w:rFonts w:ascii="Arial" w:eastAsia="Arial Unicode MS" w:hAnsi="Arial" w:cs="Arial"/>
          <w:bCs/>
          <w:iCs/>
          <w:color w:val="000000"/>
          <w:kern w:val="2"/>
          <w:sz w:val="24"/>
          <w:szCs w:val="24"/>
          <w:lang w:eastAsia="ar-SA"/>
        </w:rPr>
        <w:t xml:space="preserve">телефонским путем од стране запосленог школе. </w:t>
      </w:r>
    </w:p>
    <w:p w:rsidR="007E0C3A" w:rsidRPr="00662237" w:rsidRDefault="007E0C3A" w:rsidP="007E0C3A">
      <w:pPr>
        <w:suppressAutoHyphens/>
        <w:spacing w:after="0" w:line="100" w:lineRule="atLeast"/>
        <w:rPr>
          <w:rFonts w:ascii="Arial" w:eastAsia="Arial Unicode MS" w:hAnsi="Arial" w:cs="Arial"/>
          <w:bCs/>
          <w:iCs/>
          <w:color w:val="000000"/>
          <w:kern w:val="2"/>
          <w:sz w:val="24"/>
          <w:szCs w:val="24"/>
          <w:lang w:eastAsia="ar-SA"/>
        </w:rPr>
      </w:pPr>
      <w:r w:rsidRPr="00662237">
        <w:rPr>
          <w:rFonts w:ascii="Arial" w:eastAsia="Arial Unicode MS" w:hAnsi="Arial" w:cs="Arial"/>
          <w:bCs/>
          <w:iCs/>
          <w:color w:val="000000"/>
          <w:kern w:val="2"/>
          <w:sz w:val="24"/>
          <w:szCs w:val="24"/>
          <w:lang w:eastAsia="ar-SA"/>
        </w:rPr>
        <w:t>Испорука појединачне ( сукцесивне ) поруџбине вршиће се у року 24 сата од момента извршене  поруџбине</w:t>
      </w:r>
      <w:r>
        <w:rPr>
          <w:rFonts w:ascii="Arial" w:eastAsia="Arial Unicode MS" w:hAnsi="Arial" w:cs="Arial"/>
          <w:bCs/>
          <w:iCs/>
          <w:color w:val="000000"/>
          <w:kern w:val="2"/>
          <w:sz w:val="24"/>
          <w:szCs w:val="24"/>
          <w:lang w:eastAsia="ar-SA"/>
        </w:rPr>
        <w:t xml:space="preserve"> писаним путем или </w:t>
      </w:r>
      <w:r w:rsidRPr="00662237">
        <w:rPr>
          <w:rFonts w:ascii="Arial" w:eastAsia="Arial Unicode MS" w:hAnsi="Arial" w:cs="Arial"/>
          <w:bCs/>
          <w:iCs/>
          <w:color w:val="000000"/>
          <w:kern w:val="2"/>
          <w:sz w:val="24"/>
          <w:szCs w:val="24"/>
          <w:lang w:eastAsia="ar-SA"/>
        </w:rPr>
        <w:t xml:space="preserve"> телефонским путем од стране запосленог школе.</w:t>
      </w:r>
    </w:p>
    <w:p w:rsidR="007E0C3A" w:rsidRPr="00662237" w:rsidRDefault="007E0C3A" w:rsidP="007E0C3A">
      <w:pPr>
        <w:suppressAutoHyphens/>
        <w:spacing w:after="0" w:line="100" w:lineRule="atLeast"/>
        <w:rPr>
          <w:rFonts w:ascii="Arial" w:eastAsia="Arial Unicode MS" w:hAnsi="Arial" w:cs="Arial"/>
          <w:bCs/>
          <w:iCs/>
          <w:color w:val="000000"/>
          <w:kern w:val="2"/>
          <w:sz w:val="24"/>
          <w:szCs w:val="24"/>
          <w:lang w:eastAsia="ar-SA"/>
        </w:rPr>
      </w:pPr>
      <w:r w:rsidRPr="00662237">
        <w:rPr>
          <w:rFonts w:ascii="Arial" w:eastAsia="Arial Unicode MS" w:hAnsi="Arial" w:cs="Arial"/>
          <w:bCs/>
          <w:iCs/>
          <w:color w:val="000000"/>
          <w:kern w:val="2"/>
          <w:sz w:val="24"/>
          <w:szCs w:val="24"/>
          <w:lang w:eastAsia="ar-SA"/>
        </w:rPr>
        <w:t>Време испоруке добара :</w:t>
      </w:r>
    </w:p>
    <w:p w:rsidR="007E0C3A" w:rsidRPr="00662237" w:rsidRDefault="007E0C3A" w:rsidP="007E0C3A">
      <w:pPr>
        <w:suppressAutoHyphens/>
        <w:spacing w:after="0" w:line="100" w:lineRule="atLeast"/>
        <w:rPr>
          <w:rFonts w:ascii="Arial" w:eastAsia="Arial Unicode MS" w:hAnsi="Arial" w:cs="Arial"/>
          <w:bCs/>
          <w:iCs/>
          <w:color w:val="000000"/>
          <w:kern w:val="2"/>
          <w:sz w:val="24"/>
          <w:szCs w:val="24"/>
          <w:lang w:eastAsia="ar-SA"/>
        </w:rPr>
      </w:pPr>
      <w:r w:rsidRPr="00662237">
        <w:rPr>
          <w:rFonts w:ascii="Arial" w:eastAsia="Arial Unicode MS" w:hAnsi="Arial" w:cs="Arial"/>
          <w:bCs/>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7E0C3A" w:rsidRPr="00662237" w:rsidRDefault="007E0C3A" w:rsidP="007E0C3A">
      <w:pPr>
        <w:suppressAutoHyphens/>
        <w:spacing w:after="0" w:line="100" w:lineRule="atLeast"/>
        <w:rPr>
          <w:rFonts w:ascii="Arial" w:eastAsia="Arial Unicode MS" w:hAnsi="Arial" w:cs="Arial"/>
          <w:bCs/>
          <w:iCs/>
          <w:color w:val="000000"/>
          <w:kern w:val="2"/>
          <w:sz w:val="24"/>
          <w:szCs w:val="24"/>
          <w:lang w:eastAsia="ar-SA"/>
        </w:rPr>
      </w:pPr>
      <w:r w:rsidRPr="00662237">
        <w:rPr>
          <w:rFonts w:ascii="Arial" w:eastAsia="Arial Unicode MS" w:hAnsi="Arial" w:cs="Arial"/>
          <w:bCs/>
          <w:iCs/>
          <w:color w:val="000000"/>
          <w:kern w:val="2"/>
          <w:sz w:val="24"/>
          <w:szCs w:val="24"/>
          <w:lang w:eastAsia="ar-SA"/>
        </w:rPr>
        <w:t xml:space="preserve">Место испоруке добара : </w:t>
      </w:r>
    </w:p>
    <w:p w:rsidR="007E0C3A" w:rsidRPr="00662237" w:rsidRDefault="007E0C3A" w:rsidP="007E0C3A">
      <w:pPr>
        <w:suppressAutoHyphens/>
        <w:spacing w:after="0" w:line="100" w:lineRule="atLeast"/>
        <w:rPr>
          <w:rFonts w:ascii="Arial" w:eastAsia="Arial Unicode MS" w:hAnsi="Arial" w:cs="Arial"/>
          <w:bCs/>
          <w:iCs/>
          <w:color w:val="000000"/>
          <w:kern w:val="2"/>
          <w:sz w:val="24"/>
          <w:szCs w:val="24"/>
          <w:lang w:eastAsia="ar-SA"/>
        </w:rPr>
      </w:pPr>
      <w:r w:rsidRPr="00662237">
        <w:rPr>
          <w:rFonts w:ascii="Arial" w:eastAsia="Arial Unicode MS" w:hAnsi="Arial" w:cs="Arial"/>
          <w:bCs/>
          <w:iCs/>
          <w:color w:val="000000"/>
          <w:kern w:val="2"/>
          <w:sz w:val="24"/>
          <w:szCs w:val="24"/>
          <w:lang w:eastAsia="ar-SA"/>
        </w:rPr>
        <w:t>„франко школа „ - Црвенка, Трг Душка Трифуновића 7, у присуству овлашћених представника обе стране.</w:t>
      </w:r>
    </w:p>
    <w:p w:rsidR="007E0C3A" w:rsidRPr="00662237" w:rsidRDefault="007E0C3A" w:rsidP="007E0C3A">
      <w:pPr>
        <w:suppressAutoHyphens/>
        <w:spacing w:after="0" w:line="100" w:lineRule="atLeast"/>
        <w:rPr>
          <w:rFonts w:ascii="Arial" w:eastAsia="Arial Unicode MS" w:hAnsi="Arial" w:cs="Arial"/>
          <w:bCs/>
          <w:iCs/>
          <w:color w:val="000000"/>
          <w:kern w:val="2"/>
          <w:sz w:val="24"/>
          <w:szCs w:val="24"/>
          <w:lang w:eastAsia="ar-SA"/>
        </w:rPr>
      </w:pPr>
      <w:r w:rsidRPr="00662237">
        <w:rPr>
          <w:rFonts w:ascii="Arial" w:eastAsia="Arial Unicode MS" w:hAnsi="Arial" w:cs="Arial"/>
          <w:bCs/>
          <w:iCs/>
          <w:color w:val="000000"/>
          <w:kern w:val="2"/>
          <w:sz w:val="24"/>
          <w:szCs w:val="24"/>
          <w:lang w:eastAsia="ar-SA"/>
        </w:rPr>
        <w:t>Начин испоруке добара :</w:t>
      </w:r>
    </w:p>
    <w:p w:rsidR="007E0C3A" w:rsidRPr="00662237" w:rsidRDefault="007E0C3A" w:rsidP="007E0C3A">
      <w:pPr>
        <w:suppressAutoHyphens/>
        <w:spacing w:after="0" w:line="100" w:lineRule="atLeast"/>
        <w:rPr>
          <w:rFonts w:ascii="Arial" w:eastAsia="Arial Unicode MS" w:hAnsi="Arial" w:cs="Arial"/>
          <w:bCs/>
          <w:iCs/>
          <w:color w:val="000000"/>
          <w:kern w:val="2"/>
          <w:sz w:val="24"/>
          <w:szCs w:val="24"/>
          <w:lang w:eastAsia="ar-SA"/>
        </w:rPr>
      </w:pPr>
      <w:r w:rsidRPr="00662237">
        <w:rPr>
          <w:rFonts w:ascii="Arial" w:eastAsia="Arial Unicode MS" w:hAnsi="Arial" w:cs="Arial"/>
          <w:bCs/>
          <w:iCs/>
          <w:color w:val="000000"/>
          <w:kern w:val="2"/>
          <w:sz w:val="24"/>
          <w:szCs w:val="24"/>
          <w:lang w:eastAsia="ar-SA"/>
        </w:rPr>
        <w:t>Превоз и пренос намирница вршити на начин којим се обезбеђује њихова здравствена</w:t>
      </w:r>
      <w:r>
        <w:rPr>
          <w:rFonts w:ascii="Arial" w:eastAsia="Arial Unicode MS" w:hAnsi="Arial" w:cs="Arial"/>
          <w:bCs/>
          <w:iCs/>
          <w:color w:val="000000"/>
          <w:kern w:val="2"/>
          <w:sz w:val="24"/>
          <w:szCs w:val="24"/>
          <w:lang w:eastAsia="ar-SA"/>
        </w:rPr>
        <w:t xml:space="preserve"> и хигијенска исправност, одн. д</w:t>
      </w:r>
      <w:r w:rsidRPr="00662237">
        <w:rPr>
          <w:rFonts w:ascii="Arial" w:eastAsia="Arial Unicode MS" w:hAnsi="Arial" w:cs="Arial"/>
          <w:bCs/>
          <w:iCs/>
          <w:color w:val="000000"/>
          <w:kern w:val="2"/>
          <w:sz w:val="24"/>
          <w:szCs w:val="24"/>
          <w:lang w:eastAsia="ar-SA"/>
        </w:rPr>
        <w:t>а се добра испоручују искључиво возилима и у амбалажи која је предвиђена за транспорт намирница и прехрамбених производа.</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
          <w:bCs/>
          <w:iCs/>
          <w:color w:val="000000"/>
          <w:kern w:val="2"/>
          <w:sz w:val="24"/>
          <w:szCs w:val="24"/>
          <w:u w:val="single"/>
          <w:lang w:eastAsia="ar-SA"/>
        </w:rPr>
        <w:t>9.3</w:t>
      </w:r>
      <w:r w:rsidRPr="006A56CC">
        <w:rPr>
          <w:rFonts w:ascii="Arial" w:eastAsia="Arial Unicode MS" w:hAnsi="Arial" w:cs="Arial"/>
          <w:b/>
          <w:bCs/>
          <w:iCs/>
          <w:color w:val="000000"/>
          <w:kern w:val="2"/>
          <w:sz w:val="24"/>
          <w:szCs w:val="24"/>
          <w:u w:val="single"/>
          <w:lang w:eastAsia="ar-SA"/>
        </w:rPr>
        <w:t xml:space="preserve">. </w:t>
      </w:r>
      <w:r w:rsidRPr="006A56CC">
        <w:rPr>
          <w:rFonts w:ascii="Arial" w:eastAsia="Arial Unicode MS" w:hAnsi="Arial" w:cs="Arial"/>
          <w:iCs/>
          <w:color w:val="000000"/>
          <w:kern w:val="2"/>
          <w:sz w:val="24"/>
          <w:szCs w:val="24"/>
          <w:u w:val="single"/>
          <w:lang w:eastAsia="ar-SA"/>
        </w:rPr>
        <w:t>Захтев у погледу рока важења понуде</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Рок важења понуде не може бити краћи од 30 дана од дана отварања понуда.</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Cs/>
          <w:color w:val="000000"/>
          <w:kern w:val="2"/>
          <w:sz w:val="24"/>
          <w:szCs w:val="24"/>
          <w:lang w:eastAsia="ar-SA"/>
        </w:rPr>
        <w:t>Понуђач који прихвати захтев за продужење рока важења понуде на може мењати понуду.</w:t>
      </w:r>
    </w:p>
    <w:p w:rsidR="007E0C3A" w:rsidRPr="00662237"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10. ВАЛУТА И НАЧИН НА КОЈИ МОРА ДА БУДЕ НАВЕДЕНА И ИЗРАЖЕНА ЦЕНА У ПОНУДИ</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iCs/>
          <w:color w:val="000000"/>
          <w:kern w:val="2"/>
          <w:sz w:val="24"/>
          <w:szCs w:val="24"/>
          <w:lang w:eastAsia="ar-SA"/>
        </w:rPr>
        <w:t xml:space="preserve">Цена мора бити исказана у динарима, са и </w:t>
      </w:r>
      <w:r w:rsidRPr="006A56CC">
        <w:rPr>
          <w:rFonts w:ascii="Arial" w:eastAsia="Arial Unicode MS" w:hAnsi="Arial" w:cs="Arial"/>
          <w:iCs/>
          <w:color w:val="00000A"/>
          <w:kern w:val="2"/>
          <w:sz w:val="24"/>
          <w:szCs w:val="24"/>
          <w:lang w:eastAsia="ar-SA"/>
        </w:rPr>
        <w:t>без пореза на додату вредност,</w:t>
      </w:r>
      <w:r w:rsidRPr="006A56CC">
        <w:rPr>
          <w:rFonts w:ascii="Arial" w:eastAsia="Arial Unicode MS" w:hAnsi="Arial" w:cs="Arial"/>
          <w:color w:val="00000A"/>
          <w:kern w:val="2"/>
          <w:sz w:val="24"/>
          <w:szCs w:val="24"/>
          <w:lang w:eastAsia="ar-SA"/>
        </w:rPr>
        <w:t xml:space="preserve"> </w:t>
      </w:r>
      <w:r w:rsidRPr="006A56CC">
        <w:rPr>
          <w:rFonts w:ascii="Arial" w:eastAsia="Arial Unicode MS" w:hAnsi="Arial" w:cs="Arial"/>
          <w:color w:val="000000"/>
          <w:kern w:val="2"/>
          <w:sz w:val="24"/>
          <w:szCs w:val="24"/>
          <w:lang w:eastAsia="ar-SA"/>
        </w:rPr>
        <w:t>са урачунатим свим трошковима које понуђач има у реализацији предметне јавне набавке</w:t>
      </w:r>
      <w:r w:rsidRPr="006A56CC">
        <w:rPr>
          <w:rFonts w:ascii="Arial" w:eastAsia="Arial Unicode MS" w:hAnsi="Arial" w:cs="Arial"/>
          <w:kern w:val="2"/>
          <w:sz w:val="24"/>
          <w:szCs w:val="24"/>
          <w:lang w:eastAsia="ar-SA"/>
        </w:rPr>
        <w:t xml:space="preserve">, с тим да ће се за </w:t>
      </w:r>
      <w:r w:rsidRPr="006A56CC">
        <w:rPr>
          <w:rFonts w:ascii="Arial" w:eastAsia="Arial Unicode MS" w:hAnsi="Arial" w:cs="Arial"/>
          <w:color w:val="000000"/>
          <w:kern w:val="2"/>
          <w:sz w:val="24"/>
          <w:szCs w:val="24"/>
          <w:lang w:eastAsia="ar-SA"/>
        </w:rPr>
        <w:t>оцену понуде узимати у обзир цена без пореза на додату вредност.</w:t>
      </w:r>
    </w:p>
    <w:p w:rsidR="007E0C3A"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 цену је урачуната цена добара и испорука истих до наручиоца.</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iCs/>
          <w:color w:val="000000"/>
          <w:kern w:val="2"/>
          <w:sz w:val="24"/>
          <w:szCs w:val="24"/>
          <w:lang w:eastAsia="ar-SA"/>
        </w:rPr>
        <w:t>Цена је фиксна и не може се мењати.</w:t>
      </w:r>
      <w:r w:rsidRPr="006A56CC">
        <w:rPr>
          <w:rFonts w:ascii="Arial" w:eastAsia="Arial Unicode MS" w:hAnsi="Arial" w:cs="Arial"/>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r w:rsidRPr="006A56CC">
        <w:rPr>
          <w:rFonts w:ascii="Arial" w:eastAsia="Arial Unicode MS" w:hAnsi="Arial" w:cs="Arial"/>
          <w:color w:val="000000"/>
          <w:kern w:val="2"/>
          <w:sz w:val="24"/>
          <w:szCs w:val="24"/>
          <w:lang w:eastAsia="ar-SA"/>
        </w:rPr>
        <w:t>Ако је у понуди исказана неуобичајено ниска цена, наручилац ће поступити у складу са чланом 92. Закона.</w:t>
      </w:r>
    </w:p>
    <w:p w:rsidR="007E0C3A" w:rsidRPr="006A56CC" w:rsidRDefault="007E0C3A" w:rsidP="007E0C3A">
      <w:pPr>
        <w:suppressAutoHyphens/>
        <w:spacing w:after="0" w:line="100" w:lineRule="atLeast"/>
        <w:jc w:val="both"/>
        <w:rPr>
          <w:rFonts w:ascii="Arial" w:eastAsia="Arial Unicode MS" w:hAnsi="Arial" w:cs="Arial"/>
          <w:iCs/>
          <w:color w:val="00B0F0"/>
          <w:kern w:val="2"/>
          <w:sz w:val="24"/>
          <w:szCs w:val="24"/>
          <w:lang w:eastAsia="ar-SA"/>
        </w:rPr>
      </w:pPr>
      <w:r w:rsidRPr="006A56CC">
        <w:rPr>
          <w:rFonts w:ascii="Arial" w:eastAsia="Arial Unicode MS" w:hAnsi="Arial" w:cs="Arial"/>
          <w:iCs/>
          <w:kern w:val="2"/>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7E0C3A" w:rsidRPr="00662237" w:rsidRDefault="007E0C3A" w:rsidP="007E0C3A">
      <w:pPr>
        <w:suppressAutoHyphens/>
        <w:spacing w:after="0" w:line="100" w:lineRule="atLeast"/>
        <w:jc w:val="both"/>
        <w:rPr>
          <w:rFonts w:ascii="Arial" w:eastAsia="Arial Unicode MS" w:hAnsi="Arial" w:cs="Arial"/>
          <w:b/>
          <w:i/>
          <w:iCs/>
          <w:color w:val="000000"/>
          <w:kern w:val="2"/>
          <w:sz w:val="24"/>
          <w:szCs w:val="24"/>
          <w:lang w:eastAsia="ar-SA"/>
        </w:rPr>
      </w:pPr>
      <w:r>
        <w:rPr>
          <w:rFonts w:ascii="Arial" w:eastAsia="Arial Unicode MS" w:hAnsi="Arial" w:cs="Arial"/>
          <w:b/>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b/>
          <w:i/>
          <w:iCs/>
          <w:kern w:val="2"/>
          <w:sz w:val="24"/>
          <w:szCs w:val="24"/>
          <w:lang w:eastAsia="ar-SA"/>
        </w:rPr>
      </w:pPr>
      <w:r w:rsidRPr="006A56CC">
        <w:rPr>
          <w:rFonts w:ascii="Arial" w:eastAsia="Arial Unicode MS" w:hAnsi="Arial" w:cs="Arial"/>
          <w:b/>
          <w:i/>
          <w:iCs/>
          <w:kern w:val="2"/>
          <w:sz w:val="24"/>
          <w:szCs w:val="24"/>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E0C3A" w:rsidRPr="006A56CC" w:rsidRDefault="007E0C3A" w:rsidP="007E0C3A">
      <w:pPr>
        <w:suppressAutoHyphens/>
        <w:spacing w:after="0" w:line="100" w:lineRule="atLeast"/>
        <w:jc w:val="both"/>
        <w:rPr>
          <w:rFonts w:ascii="Arial" w:eastAsia="Arial Unicode MS" w:hAnsi="Arial" w:cs="Arial"/>
          <w:b/>
          <w:i/>
          <w:iCs/>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Cs/>
          <w:iCs/>
          <w:kern w:val="2"/>
          <w:sz w:val="24"/>
          <w:szCs w:val="24"/>
          <w:lang w:eastAsia="ar-SA"/>
        </w:rPr>
      </w:pPr>
      <w:r w:rsidRPr="006A56CC">
        <w:rPr>
          <w:rFonts w:ascii="Arial" w:eastAsia="TimesNewRomanPSMT" w:hAnsi="Arial" w:cs="Arial"/>
          <w:bCs/>
          <w:iCs/>
          <w:kern w:val="2"/>
          <w:sz w:val="24"/>
          <w:szCs w:val="24"/>
          <w:lang w:eastAsia="ar-SA"/>
        </w:rPr>
        <w:t>Подаци о пореским обавезама се могу добити у Пореској управи, Министарства финансија и привреде.</w:t>
      </w:r>
    </w:p>
    <w:p w:rsidR="007E0C3A" w:rsidRPr="006A56CC" w:rsidRDefault="007E0C3A" w:rsidP="007E0C3A">
      <w:pPr>
        <w:suppressAutoHyphens/>
        <w:spacing w:after="0" w:line="100" w:lineRule="atLeast"/>
        <w:jc w:val="both"/>
        <w:rPr>
          <w:rFonts w:ascii="Arial" w:eastAsia="TimesNewRomanPSMT" w:hAnsi="Arial" w:cs="Arial"/>
          <w:bCs/>
          <w:iCs/>
          <w:kern w:val="2"/>
          <w:sz w:val="24"/>
          <w:szCs w:val="24"/>
          <w:lang w:eastAsia="ar-SA"/>
        </w:rPr>
      </w:pPr>
      <w:r w:rsidRPr="006A56CC">
        <w:rPr>
          <w:rFonts w:ascii="Arial" w:eastAsia="TimesNewRomanPSMT" w:hAnsi="Arial" w:cs="Arial"/>
          <w:bCs/>
          <w:iCs/>
          <w:kern w:val="2"/>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E0C3A" w:rsidRPr="006A56CC" w:rsidRDefault="007E0C3A" w:rsidP="007E0C3A">
      <w:pPr>
        <w:suppressAutoHyphens/>
        <w:spacing w:after="0" w:line="100" w:lineRule="atLeast"/>
        <w:jc w:val="both"/>
        <w:rPr>
          <w:rFonts w:ascii="Arial" w:eastAsia="Arial Unicode MS" w:hAnsi="Arial" w:cs="Arial"/>
          <w:b/>
          <w:i/>
          <w:iCs/>
          <w:kern w:val="2"/>
          <w:sz w:val="24"/>
          <w:szCs w:val="24"/>
          <w:lang w:eastAsia="ar-SA"/>
        </w:rPr>
      </w:pPr>
      <w:r w:rsidRPr="006A56CC">
        <w:rPr>
          <w:rFonts w:ascii="Arial" w:eastAsia="TimesNewRomanPSMT" w:hAnsi="Arial" w:cs="Arial"/>
          <w:bCs/>
          <w:iCs/>
          <w:kern w:val="2"/>
          <w:sz w:val="24"/>
          <w:szCs w:val="24"/>
          <w:lang w:eastAsia="ar-SA"/>
        </w:rPr>
        <w:t>Подаци о заштити при запошљавању и условима рада се могу добити у Министарству рада, запошљавања и социјалне политике.</w:t>
      </w:r>
    </w:p>
    <w:p w:rsidR="007E0C3A" w:rsidRPr="006A56CC" w:rsidRDefault="007E0C3A" w:rsidP="007E0C3A">
      <w:pPr>
        <w:suppressAutoHyphens/>
        <w:spacing w:after="0" w:line="100" w:lineRule="atLeast"/>
        <w:jc w:val="both"/>
        <w:rPr>
          <w:rFonts w:ascii="Arial" w:eastAsia="Arial Unicode MS" w:hAnsi="Arial" w:cs="Arial"/>
          <w:b/>
          <w:i/>
          <w:iCs/>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iCs/>
          <w:color w:val="000000"/>
          <w:kern w:val="2"/>
          <w:sz w:val="24"/>
          <w:szCs w:val="24"/>
          <w:u w:val="single"/>
          <w:lang w:eastAsia="ar-SA"/>
        </w:rPr>
      </w:pP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color w:val="000000"/>
          <w:kern w:val="2"/>
          <w:sz w:val="24"/>
          <w:szCs w:val="24"/>
          <w:lang w:eastAsia="ar-SA"/>
        </w:rPr>
        <w:t>12</w:t>
      </w:r>
      <w:r w:rsidRPr="006A56CC">
        <w:rPr>
          <w:rFonts w:ascii="Arial" w:eastAsia="Arial Unicode MS" w:hAnsi="Arial" w:cs="Arial"/>
          <w:b/>
          <w:bCs/>
          <w:i/>
          <w:color w:val="000000"/>
          <w:kern w:val="2"/>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7E0C3A" w:rsidRPr="006A56CC" w:rsidRDefault="007E0C3A" w:rsidP="007E0C3A">
      <w:pPr>
        <w:suppressAutoHyphens/>
        <w:spacing w:before="120" w:after="120" w:line="100" w:lineRule="atLeast"/>
        <w:jc w:val="both"/>
        <w:rPr>
          <w:rFonts w:ascii="Arial" w:eastAsia="Arial Unicode MS" w:hAnsi="Arial" w:cs="Arial"/>
          <w:b/>
          <w:i/>
          <w:color w:val="000000"/>
          <w:kern w:val="2"/>
          <w:sz w:val="24"/>
          <w:szCs w:val="24"/>
          <w:lang w:eastAsia="ar-SA"/>
        </w:rPr>
      </w:pPr>
      <w:r w:rsidRPr="006A56CC">
        <w:rPr>
          <w:rFonts w:ascii="Arial" w:eastAsia="Arial Unicode MS" w:hAnsi="Arial" w:cs="Arial"/>
          <w:color w:val="000000"/>
          <w:kern w:val="2"/>
          <w:sz w:val="24"/>
          <w:szCs w:val="24"/>
          <w:lang w:eastAsia="ar-SA"/>
        </w:rPr>
        <w:t>Предметна набавка не садржи поверљиве информације које наручилац ставља на располагање.</w:t>
      </w:r>
    </w:p>
    <w:p w:rsidR="007E0C3A" w:rsidRPr="006A56CC" w:rsidRDefault="007E0C3A" w:rsidP="007E0C3A">
      <w:pPr>
        <w:suppressAutoHyphens/>
        <w:spacing w:after="0" w:line="100" w:lineRule="atLeast"/>
        <w:jc w:val="both"/>
        <w:rPr>
          <w:rFonts w:ascii="Arial" w:eastAsia="Arial Unicode MS" w:hAnsi="Arial" w:cs="Arial"/>
          <w:color w:val="FF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13</w:t>
      </w:r>
      <w:r w:rsidRPr="006A56CC">
        <w:rPr>
          <w:rFonts w:ascii="Arial" w:eastAsia="Arial Unicode MS" w:hAnsi="Arial" w:cs="Arial"/>
          <w:b/>
          <w:bCs/>
          <w:color w:val="000000"/>
          <w:kern w:val="2"/>
          <w:sz w:val="24"/>
          <w:szCs w:val="24"/>
          <w:lang w:eastAsia="ar-SA"/>
        </w:rPr>
        <w:t>. ДОДАТНЕ ИНФОРМАЦИЈЕ ИЛИ ПОЈАШЊЕЊА У ВЕЗИ СА ПРИПРЕМАЊЕМ ПОНУДЕ</w:t>
      </w:r>
    </w:p>
    <w:p w:rsidR="007E0C3A" w:rsidRPr="006A56CC" w:rsidRDefault="007E0C3A" w:rsidP="007E0C3A">
      <w:pPr>
        <w:suppressAutoHyphens/>
        <w:spacing w:after="0" w:line="100" w:lineRule="atLeast"/>
        <w:jc w:val="both"/>
        <w:rPr>
          <w:rFonts w:ascii="Arial" w:eastAsia="Arial Unicode MS"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Заинтересовано лице може, у писаном </w:t>
      </w:r>
      <w:r w:rsidRPr="006A56CC">
        <w:rPr>
          <w:rFonts w:ascii="Arial" w:eastAsia="Arial Unicode MS" w:hAnsi="Arial" w:cs="Arial"/>
          <w:kern w:val="2"/>
          <w:sz w:val="24"/>
          <w:szCs w:val="24"/>
          <w:lang w:eastAsia="ar-SA"/>
        </w:rPr>
        <w:t xml:space="preserve">облику </w:t>
      </w:r>
      <w:r w:rsidRPr="004673B5">
        <w:rPr>
          <w:rFonts w:ascii="Arial" w:eastAsia="Arial Unicode MS" w:hAnsi="Arial" w:cs="Arial"/>
          <w:kern w:val="2"/>
          <w:sz w:val="24"/>
          <w:szCs w:val="24"/>
          <w:lang w:eastAsia="ar-SA"/>
        </w:rPr>
        <w:t>путем поште</w:t>
      </w:r>
      <w:r w:rsidRPr="004673B5">
        <w:rPr>
          <w:rFonts w:ascii="Arial" w:eastAsia="Arial Unicode MS" w:hAnsi="Arial" w:cs="Arial"/>
          <w:kern w:val="2"/>
          <w:sz w:val="24"/>
          <w:szCs w:val="24"/>
          <w:lang w:val="sr-Cyrl-CS" w:eastAsia="ar-SA"/>
        </w:rPr>
        <w:t xml:space="preserve"> на адресу наручиоца: Основна школа „ Вук Караџић „ Црвенка, Трг Душка Трифуновића 7</w:t>
      </w:r>
      <w:r>
        <w:rPr>
          <w:rFonts w:ascii="Arial" w:eastAsia="Arial Unicode MS" w:hAnsi="Arial" w:cs="Arial"/>
          <w:kern w:val="2"/>
          <w:sz w:val="24"/>
          <w:szCs w:val="24"/>
          <w:lang w:eastAsia="ar-SA"/>
        </w:rPr>
        <w:t xml:space="preserve">; </w:t>
      </w:r>
      <w:r w:rsidRPr="004673B5">
        <w:rPr>
          <w:rFonts w:ascii="Arial" w:eastAsia="Arial Unicode MS" w:hAnsi="Arial" w:cs="Arial"/>
          <w:kern w:val="2"/>
          <w:sz w:val="24"/>
          <w:szCs w:val="24"/>
          <w:lang w:eastAsia="ar-SA"/>
        </w:rPr>
        <w:t xml:space="preserve"> електронске </w:t>
      </w:r>
      <w:r w:rsidRPr="004673B5">
        <w:rPr>
          <w:rFonts w:ascii="Arial" w:eastAsia="Arial Unicode MS" w:hAnsi="Arial" w:cs="Arial"/>
          <w:kern w:val="2"/>
          <w:sz w:val="24"/>
          <w:szCs w:val="24"/>
          <w:lang w:eastAsia="ar-SA"/>
        </w:rPr>
        <w:lastRenderedPageBreak/>
        <w:t>поште</w:t>
      </w:r>
      <w:r w:rsidRPr="004673B5">
        <w:rPr>
          <w:rFonts w:ascii="Arial" w:eastAsia="Arial Unicode MS" w:hAnsi="Arial" w:cs="Arial"/>
          <w:kern w:val="2"/>
          <w:sz w:val="24"/>
          <w:szCs w:val="24"/>
          <w:lang w:val="sr-Cyrl-CS" w:eastAsia="ar-SA"/>
        </w:rPr>
        <w:t xml:space="preserve"> на </w:t>
      </w:r>
      <w:r w:rsidRPr="004673B5">
        <w:rPr>
          <w:rFonts w:ascii="Arial" w:eastAsia="Arial Unicode MS" w:hAnsi="Arial" w:cs="Arial"/>
          <w:iCs/>
          <w:kern w:val="2"/>
          <w:sz w:val="24"/>
          <w:szCs w:val="24"/>
          <w:lang w:eastAsia="ar-SA"/>
        </w:rPr>
        <w:t>e</w:t>
      </w:r>
      <w:r w:rsidRPr="004673B5">
        <w:rPr>
          <w:rFonts w:ascii="Arial" w:eastAsia="Arial Unicode MS" w:hAnsi="Arial" w:cs="Arial"/>
          <w:iCs/>
          <w:kern w:val="2"/>
          <w:sz w:val="24"/>
          <w:szCs w:val="24"/>
          <w:lang w:val="ru-RU" w:eastAsia="ar-SA"/>
        </w:rPr>
        <w:t>-</w:t>
      </w:r>
      <w:r w:rsidRPr="004673B5">
        <w:rPr>
          <w:rFonts w:ascii="Arial" w:eastAsia="Arial Unicode MS" w:hAnsi="Arial" w:cs="Arial"/>
          <w:iCs/>
          <w:kern w:val="2"/>
          <w:sz w:val="24"/>
          <w:szCs w:val="24"/>
          <w:lang w:eastAsia="ar-SA"/>
        </w:rPr>
        <w:t>mail os_vuk@yahoo.com</w:t>
      </w:r>
      <w:r w:rsidRPr="004673B5">
        <w:rPr>
          <w:rFonts w:ascii="Arial" w:eastAsia="Arial Unicode MS" w:hAnsi="Arial" w:cs="Arial"/>
          <w:kern w:val="2"/>
          <w:sz w:val="24"/>
          <w:szCs w:val="24"/>
          <w:lang w:eastAsia="ar-SA"/>
        </w:rPr>
        <w:t xml:space="preserve"> или факсом</w:t>
      </w:r>
      <w:r w:rsidRPr="004673B5">
        <w:rPr>
          <w:rFonts w:ascii="Arial" w:eastAsia="Arial Unicode MS" w:hAnsi="Arial" w:cs="Arial"/>
          <w:kern w:val="2"/>
          <w:sz w:val="24"/>
          <w:szCs w:val="24"/>
          <w:lang w:val="sr-Cyrl-CS" w:eastAsia="ar-SA"/>
        </w:rPr>
        <w:t xml:space="preserve"> на број</w:t>
      </w:r>
      <w:r w:rsidRPr="004673B5">
        <w:rPr>
          <w:rFonts w:ascii="Arial" w:eastAsia="Arial Unicode MS" w:hAnsi="Arial" w:cs="Arial"/>
          <w:kern w:val="2"/>
          <w:sz w:val="24"/>
          <w:szCs w:val="24"/>
          <w:lang w:eastAsia="ar-SA"/>
        </w:rPr>
        <w:t xml:space="preserve"> 025 / 731-101</w:t>
      </w:r>
      <w:r>
        <w:rPr>
          <w:rFonts w:ascii="Arial" w:eastAsia="Arial Unicode MS" w:hAnsi="Arial" w:cs="Arial"/>
          <w:i/>
          <w:iCs/>
          <w:kern w:val="2"/>
          <w:sz w:val="24"/>
          <w:szCs w:val="24"/>
          <w:lang w:eastAsia="ar-SA"/>
        </w:rPr>
        <w:t xml:space="preserve">, </w:t>
      </w:r>
      <w:r w:rsidRPr="006A56CC">
        <w:rPr>
          <w:rFonts w:ascii="Arial" w:eastAsia="Arial Unicode MS" w:hAnsi="Arial" w:cs="Arial"/>
          <w:color w:val="000000"/>
          <w:kern w:val="2"/>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Додатне информације или појашњења упућују се са напоменом </w:t>
      </w:r>
      <w:r w:rsidRPr="004673B5">
        <w:rPr>
          <w:rFonts w:ascii="Arial" w:eastAsia="Arial Unicode MS" w:hAnsi="Arial" w:cs="Arial"/>
          <w:b/>
          <w:color w:val="000000"/>
          <w:kern w:val="2"/>
          <w:sz w:val="24"/>
          <w:szCs w:val="24"/>
          <w:lang w:eastAsia="ar-SA"/>
        </w:rPr>
        <w:t>„Захтев за додатним информацијама или појашњењима конкурсне документације,</w:t>
      </w:r>
      <w:r w:rsidRPr="004673B5">
        <w:rPr>
          <w:rFonts w:ascii="Arial" w:eastAsia="TimesNewRomanPS-BoldMT" w:hAnsi="Arial" w:cs="Arial"/>
          <w:b/>
          <w:bCs/>
          <w:color w:val="000000"/>
          <w:kern w:val="2"/>
          <w:sz w:val="24"/>
          <w:szCs w:val="24"/>
          <w:lang w:eastAsia="ar-SA"/>
        </w:rPr>
        <w:t xml:space="preserve"> </w:t>
      </w:r>
      <w:r w:rsidR="00694B28">
        <w:rPr>
          <w:rFonts w:ascii="Arial" w:eastAsia="TimesNewRomanPS-BoldMT" w:hAnsi="Arial" w:cs="Arial"/>
          <w:b/>
          <w:bCs/>
          <w:color w:val="000000"/>
          <w:kern w:val="2"/>
          <w:sz w:val="24"/>
          <w:szCs w:val="24"/>
          <w:lang w:eastAsia="ar-SA"/>
        </w:rPr>
        <w:t>ЈНМВ  бр 9 /2015</w:t>
      </w:r>
      <w:r>
        <w:rPr>
          <w:rFonts w:ascii="Arial" w:eastAsia="TimesNewRomanPS-BoldMT" w:hAnsi="Arial" w:cs="Arial"/>
          <w:b/>
          <w:bCs/>
          <w:color w:val="000000"/>
          <w:kern w:val="2"/>
          <w:sz w:val="24"/>
          <w:szCs w:val="24"/>
          <w:lang w:eastAsia="ar-SA"/>
        </w:rPr>
        <w:t>.“</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По истеку рока предвиђеног за подношење понуда н</w:t>
      </w:r>
      <w:r w:rsidRPr="006A56CC">
        <w:rPr>
          <w:rFonts w:ascii="Arial" w:eastAsia="Arial Unicode MS" w:hAnsi="Arial" w:cs="Arial"/>
          <w:color w:val="000000"/>
          <w:kern w:val="2"/>
          <w:sz w:val="24"/>
          <w:szCs w:val="24"/>
          <w:lang w:val="sr-Cyrl-CS" w:eastAsia="ar-SA"/>
        </w:rPr>
        <w:t>а</w:t>
      </w:r>
      <w:r w:rsidRPr="006A56CC">
        <w:rPr>
          <w:rFonts w:ascii="Arial" w:eastAsia="Arial Unicode MS" w:hAnsi="Arial" w:cs="Arial"/>
          <w:color w:val="000000"/>
          <w:kern w:val="2"/>
          <w:sz w:val="24"/>
          <w:szCs w:val="24"/>
          <w:lang w:eastAsia="ar-SA"/>
        </w:rPr>
        <w:t xml:space="preserve">ручилац не може да мења нити да допуњује конкурсну документацију. </w:t>
      </w:r>
    </w:p>
    <w:p w:rsidR="007E0C3A" w:rsidRPr="006A56CC" w:rsidRDefault="007E0C3A" w:rsidP="007E0C3A">
      <w:pPr>
        <w:suppressAutoHyphens/>
        <w:spacing w:after="0" w:line="100" w:lineRule="atLeast"/>
        <w:jc w:val="both"/>
        <w:rPr>
          <w:rFonts w:ascii="Arial" w:eastAsia="Arial Unicode MS" w:hAnsi="Arial" w:cs="Arial"/>
          <w:bCs/>
          <w:kern w:val="2"/>
          <w:sz w:val="24"/>
          <w:szCs w:val="24"/>
          <w:lang w:eastAsia="ar-SA"/>
        </w:rPr>
      </w:pPr>
      <w:r w:rsidRPr="006A56CC">
        <w:rPr>
          <w:rFonts w:ascii="Arial" w:eastAsia="Arial Unicode MS" w:hAnsi="Arial" w:cs="Arial"/>
          <w:color w:val="000000"/>
          <w:kern w:val="2"/>
          <w:sz w:val="24"/>
          <w:szCs w:val="24"/>
          <w:lang w:eastAsia="ar-SA"/>
        </w:rPr>
        <w:t xml:space="preserve">Тражење додатних информација или појашњења у вези са припремањем понуде телефоном није дозвољено.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bCs/>
          <w:kern w:val="2"/>
          <w:sz w:val="24"/>
          <w:szCs w:val="24"/>
          <w:lang w:eastAsia="ar-SA"/>
        </w:rPr>
        <w:t>Комуникација у поступку јавне набавке врши се искључиво на начин одређен чланом 20. Закона.</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14</w:t>
      </w:r>
      <w:r w:rsidRPr="006A56CC">
        <w:rPr>
          <w:rFonts w:ascii="Arial" w:eastAsia="Arial Unicode MS" w:hAnsi="Arial" w:cs="Arial"/>
          <w:b/>
          <w:bCs/>
          <w:color w:val="000000"/>
          <w:kern w:val="2"/>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7E0C3A" w:rsidRPr="006A56CC" w:rsidRDefault="007E0C3A" w:rsidP="007E0C3A">
      <w:pPr>
        <w:suppressAutoHyphens/>
        <w:spacing w:after="0" w:line="100" w:lineRule="atLeast"/>
        <w:jc w:val="both"/>
        <w:rPr>
          <w:rFonts w:ascii="Arial" w:eastAsia="Arial Unicode MS"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Arial Unicode MS" w:hAnsi="Arial" w:cs="Arial"/>
          <w:color w:val="000000"/>
          <w:kern w:val="2"/>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E0C3A" w:rsidRPr="006A56CC" w:rsidRDefault="007E0C3A" w:rsidP="007E0C3A">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TimesNewRomanPSMT" w:hAnsi="Arial" w:cs="Arial"/>
          <w:bCs/>
          <w:color w:val="000000"/>
          <w:kern w:val="2"/>
          <w:sz w:val="24"/>
          <w:szCs w:val="24"/>
          <w:lang w:eastAsia="ar-SA"/>
        </w:rPr>
        <w:t>Уколико наручилац оцени да су потребна додатна објашњења или је потребно извршити</w:t>
      </w:r>
      <w:r w:rsidRPr="006A56CC">
        <w:rPr>
          <w:rFonts w:ascii="Arial" w:eastAsia="Arial Unicode MS" w:hAnsi="Arial" w:cs="Arial"/>
          <w:color w:val="000000"/>
          <w:kern w:val="2"/>
          <w:sz w:val="24"/>
          <w:szCs w:val="24"/>
          <w:lang w:eastAsia="ar-SA"/>
        </w:rPr>
        <w:t xml:space="preserve"> контролу (увид) код понуђача, односно његовог подизвођача</w:t>
      </w:r>
      <w:r w:rsidRPr="006A56CC">
        <w:rPr>
          <w:rFonts w:ascii="Arial" w:eastAsia="TimesNewRomanPSMT" w:hAnsi="Arial" w:cs="Arial"/>
          <w:bCs/>
          <w:color w:val="000000"/>
          <w:kern w:val="2"/>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E0C3A" w:rsidRPr="006A56CC" w:rsidRDefault="007E0C3A" w:rsidP="007E0C3A">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E0C3A" w:rsidRPr="006A56CC" w:rsidRDefault="007E0C3A" w:rsidP="007E0C3A">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У случају разлике између јединичне и укупне цене, меродавна је јединична цена.</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Ако се понуђач не сагласи са исправком рачунских грешака, наручил</w:t>
      </w:r>
      <w:r w:rsidRPr="006A56CC">
        <w:rPr>
          <w:rFonts w:ascii="Arial" w:eastAsia="Arial Unicode MS" w:hAnsi="Arial" w:cs="Arial"/>
          <w:color w:val="000000"/>
          <w:kern w:val="2"/>
          <w:sz w:val="24"/>
          <w:szCs w:val="24"/>
          <w:lang w:val="sr-Cyrl-CS" w:eastAsia="ar-SA"/>
        </w:rPr>
        <w:t>а</w:t>
      </w:r>
      <w:r w:rsidRPr="006A56CC">
        <w:rPr>
          <w:rFonts w:ascii="Arial" w:eastAsia="Arial Unicode MS" w:hAnsi="Arial" w:cs="Arial"/>
          <w:color w:val="000000"/>
          <w:kern w:val="2"/>
          <w:sz w:val="24"/>
          <w:szCs w:val="24"/>
          <w:lang w:eastAsia="ar-SA"/>
        </w:rPr>
        <w:t xml:space="preserve">ц ће његову понуду одбити као неприхватљиву.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Pr="00B047B7"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color w:val="000000"/>
          <w:kern w:val="2"/>
          <w:sz w:val="24"/>
          <w:szCs w:val="24"/>
          <w:lang w:eastAsia="ar-SA"/>
        </w:rPr>
        <w:t>15</w:t>
      </w:r>
      <w:r w:rsidRPr="006A56CC">
        <w:rPr>
          <w:rFonts w:ascii="Arial" w:eastAsia="Arial Unicode MS" w:hAnsi="Arial" w:cs="Arial"/>
          <w:b/>
          <w:bCs/>
          <w:color w:val="000000"/>
          <w:kern w:val="2"/>
          <w:sz w:val="24"/>
          <w:szCs w:val="24"/>
          <w:lang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color w:val="000000"/>
          <w:kern w:val="2"/>
          <w:sz w:val="24"/>
          <w:szCs w:val="24"/>
          <w:lang w:eastAsia="ar-SA"/>
        </w:rPr>
        <w:t xml:space="preserve">Избор најповољније понуде ће се извршити применом критеријума </w:t>
      </w:r>
      <w:r w:rsidRPr="006A56CC">
        <w:rPr>
          <w:rFonts w:ascii="Arial" w:eastAsia="Arial Unicode MS" w:hAnsi="Arial" w:cs="Arial"/>
          <w:b/>
          <w:bCs/>
          <w:color w:val="000000"/>
          <w:kern w:val="2"/>
          <w:sz w:val="24"/>
          <w:szCs w:val="24"/>
          <w:lang w:eastAsia="ar-SA"/>
        </w:rPr>
        <w:t xml:space="preserve">„Најнижа понуђена цена“. </w:t>
      </w:r>
    </w:p>
    <w:p w:rsidR="007E0C3A" w:rsidRPr="00B047B7"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B047B7" w:rsidRDefault="007E0C3A" w:rsidP="007E0C3A">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16</w:t>
      </w:r>
      <w:r w:rsidRPr="006A56CC">
        <w:rPr>
          <w:rFonts w:ascii="Arial" w:eastAsia="Arial Unicode MS" w:hAnsi="Arial" w:cs="Arial"/>
          <w:b/>
          <w:bCs/>
          <w:color w:val="000000"/>
          <w:kern w:val="2"/>
          <w:sz w:val="24"/>
          <w:szCs w:val="24"/>
          <w:lang w:eastAsia="ar-SA"/>
        </w:rPr>
        <w:t>. ПОШТОВАЊЕ ОБАВЕЗА КОЈЕ</w:t>
      </w:r>
      <w:r>
        <w:rPr>
          <w:rFonts w:ascii="Arial" w:eastAsia="Arial Unicode MS" w:hAnsi="Arial" w:cs="Arial"/>
          <w:b/>
          <w:bCs/>
          <w:color w:val="000000"/>
          <w:kern w:val="2"/>
          <w:sz w:val="24"/>
          <w:szCs w:val="24"/>
          <w:lang w:eastAsia="ar-SA"/>
        </w:rPr>
        <w:t xml:space="preserve"> ПРОИЗИЛАЗЕ ИЗ ВАЖЕЋИХ ПРОПИСА </w:t>
      </w:r>
    </w:p>
    <w:p w:rsidR="007E0C3A" w:rsidRPr="006A56CC" w:rsidRDefault="007E0C3A" w:rsidP="007E0C3A">
      <w:pPr>
        <w:suppressAutoHyphens/>
        <w:spacing w:after="0" w:line="100" w:lineRule="atLeast"/>
        <w:jc w:val="both"/>
        <w:rPr>
          <w:rFonts w:ascii="Arial" w:eastAsia="Arial Unicode MS" w:hAnsi="Arial" w:cs="Arial"/>
          <w:b/>
          <w:color w:val="000000"/>
          <w:kern w:val="2"/>
          <w:sz w:val="24"/>
          <w:szCs w:val="24"/>
          <w:lang w:eastAsia="ar-SA"/>
        </w:rPr>
      </w:pPr>
      <w:r w:rsidRPr="006A56CC">
        <w:rPr>
          <w:rFonts w:ascii="Arial" w:eastAsia="Arial Unicode MS" w:hAnsi="Arial" w:cs="Arial"/>
          <w:color w:val="000000"/>
          <w:kern w:val="2"/>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sidRPr="006A56CC">
        <w:rPr>
          <w:rFonts w:ascii="Arial" w:eastAsia="Arial Unicode MS" w:hAnsi="Arial" w:cs="Arial"/>
          <w:color w:val="000000"/>
          <w:kern w:val="2"/>
          <w:sz w:val="24"/>
          <w:szCs w:val="24"/>
          <w:lang w:eastAsia="ar-SA"/>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A56CC">
        <w:rPr>
          <w:rFonts w:ascii="Arial" w:eastAsia="Arial Unicode MS" w:hAnsi="Arial" w:cs="Arial"/>
          <w:b/>
          <w:color w:val="000000"/>
          <w:kern w:val="2"/>
          <w:sz w:val="24"/>
          <w:szCs w:val="24"/>
          <w:lang w:eastAsia="ar-SA"/>
        </w:rPr>
        <w:t xml:space="preserve">Образац изјаве из поглавља </w:t>
      </w:r>
      <w:r>
        <w:rPr>
          <w:rFonts w:ascii="Arial" w:eastAsia="Arial Unicode MS" w:hAnsi="Arial" w:cs="Arial"/>
          <w:b/>
          <w:color w:val="000000"/>
          <w:kern w:val="2"/>
          <w:sz w:val="24"/>
          <w:szCs w:val="24"/>
          <w:lang w:eastAsia="ar-SA"/>
        </w:rPr>
        <w:t>I</w:t>
      </w:r>
      <w:r w:rsidRPr="006A56CC">
        <w:rPr>
          <w:rFonts w:ascii="Arial" w:eastAsia="Arial Unicode MS" w:hAnsi="Arial" w:cs="Arial"/>
          <w:b/>
          <w:color w:val="000000"/>
          <w:kern w:val="2"/>
          <w:sz w:val="24"/>
          <w:szCs w:val="24"/>
          <w:lang w:eastAsia="ar-SA"/>
        </w:rPr>
        <w:t>V</w:t>
      </w:r>
      <w:r w:rsidRPr="006A56CC">
        <w:rPr>
          <w:rFonts w:ascii="Arial" w:eastAsia="Arial Unicode MS" w:hAnsi="Arial" w:cs="Arial"/>
          <w:b/>
          <w:color w:val="000000"/>
          <w:kern w:val="2"/>
          <w:sz w:val="24"/>
          <w:szCs w:val="24"/>
          <w:lang w:val="ru-RU" w:eastAsia="ar-SA"/>
        </w:rPr>
        <w:t xml:space="preserve"> </w:t>
      </w:r>
      <w:r w:rsidRPr="006A56CC">
        <w:rPr>
          <w:rFonts w:ascii="Arial" w:eastAsia="Arial Unicode MS" w:hAnsi="Arial" w:cs="Arial"/>
          <w:b/>
          <w:color w:val="000000"/>
          <w:kern w:val="2"/>
          <w:sz w:val="24"/>
          <w:szCs w:val="24"/>
          <w:lang w:val="sr-Cyrl-CS" w:eastAsia="ar-SA"/>
        </w:rPr>
        <w:t>одељак 3.</w:t>
      </w:r>
      <w:r w:rsidRPr="006A56CC">
        <w:rPr>
          <w:rFonts w:ascii="Arial" w:eastAsia="Arial Unicode MS" w:hAnsi="Arial" w:cs="Arial"/>
          <w:b/>
          <w:color w:val="000000"/>
          <w:kern w:val="2"/>
          <w:sz w:val="24"/>
          <w:szCs w:val="24"/>
          <w:lang w:eastAsia="ar-SA"/>
        </w:rPr>
        <w:t>)</w:t>
      </w:r>
      <w:r w:rsidRPr="006A56CC">
        <w:rPr>
          <w:rFonts w:ascii="Arial" w:eastAsia="Arial Unicode MS" w:hAnsi="Arial" w:cs="Arial"/>
          <w:b/>
          <w:color w:val="000000"/>
          <w:kern w:val="2"/>
          <w:sz w:val="24"/>
          <w:szCs w:val="24"/>
          <w:lang w:val="sr-Cyrl-CS" w:eastAsia="ar-SA"/>
        </w:rPr>
        <w:t>.</w:t>
      </w:r>
    </w:p>
    <w:p w:rsidR="007E0C3A" w:rsidRPr="006A56CC" w:rsidRDefault="007E0C3A" w:rsidP="007E0C3A">
      <w:pPr>
        <w:suppressAutoHyphens/>
        <w:spacing w:after="0" w:line="100" w:lineRule="atLeast"/>
        <w:jc w:val="both"/>
        <w:rPr>
          <w:rFonts w:ascii="Arial" w:eastAsia="Arial Unicode MS" w:hAnsi="Arial" w:cs="Arial"/>
          <w:b/>
          <w:color w:val="000000"/>
          <w:kern w:val="2"/>
          <w:sz w:val="24"/>
          <w:szCs w:val="24"/>
          <w:lang w:eastAsia="ar-SA"/>
        </w:rPr>
      </w:pPr>
      <w:r w:rsidRPr="006A56CC">
        <w:rPr>
          <w:rFonts w:ascii="Arial" w:eastAsia="Arial Unicode MS" w:hAnsi="Arial" w:cs="Arial"/>
          <w:b/>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17</w:t>
      </w:r>
      <w:r w:rsidRPr="006A56CC">
        <w:rPr>
          <w:rFonts w:ascii="Arial" w:eastAsia="Arial Unicode MS" w:hAnsi="Arial" w:cs="Arial"/>
          <w:b/>
          <w:color w:val="000000"/>
          <w:kern w:val="2"/>
          <w:sz w:val="24"/>
          <w:szCs w:val="24"/>
          <w:lang w:eastAsia="ar-SA"/>
        </w:rPr>
        <w:t>. КОРИШЋЕЊЕ ПАТЕНТА И ОДГОВОРНОСТ ЗА ПОВРЕДУ ЗАШТИЋЕНИХ ПРАВА ИНТЕЛЕКТУАЛНЕ СВОЈИНЕ ТРЕЋИХ ЛИЦА</w:t>
      </w:r>
    </w:p>
    <w:p w:rsidR="007E0C3A" w:rsidRPr="006A56CC" w:rsidRDefault="007E0C3A" w:rsidP="007E0C3A">
      <w:pPr>
        <w:suppressAutoHyphens/>
        <w:spacing w:after="0" w:line="100" w:lineRule="atLeast"/>
        <w:jc w:val="both"/>
        <w:rPr>
          <w:rFonts w:ascii="Arial" w:eastAsia="Arial Unicode MS" w:hAnsi="Arial" w:cs="Arial"/>
          <w:b/>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color w:val="000000"/>
          <w:kern w:val="2"/>
          <w:sz w:val="24"/>
          <w:szCs w:val="24"/>
          <w:lang w:eastAsia="ar-SA"/>
        </w:rPr>
      </w:pPr>
      <w:r w:rsidRPr="006A56CC">
        <w:rPr>
          <w:rFonts w:ascii="Arial" w:eastAsia="TimesNewRomanPSMT" w:hAnsi="Arial" w:cs="Arial"/>
          <w:bCs/>
          <w:iCs/>
          <w:color w:val="000000"/>
          <w:kern w:val="2"/>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7E0C3A" w:rsidRPr="006A56CC" w:rsidRDefault="007E0C3A" w:rsidP="007E0C3A">
      <w:pPr>
        <w:suppressAutoHyphens/>
        <w:spacing w:after="0" w:line="100" w:lineRule="atLeast"/>
        <w:jc w:val="both"/>
        <w:rPr>
          <w:rFonts w:ascii="Arial" w:eastAsia="Arial Unicode MS" w:hAnsi="Arial" w:cs="Arial"/>
          <w:b/>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18</w:t>
      </w:r>
      <w:r w:rsidRPr="006A56CC">
        <w:rPr>
          <w:rFonts w:ascii="Arial" w:eastAsia="Arial Unicode MS" w:hAnsi="Arial" w:cs="Arial"/>
          <w:b/>
          <w:bCs/>
          <w:color w:val="000000"/>
          <w:kern w:val="2"/>
          <w:sz w:val="24"/>
          <w:szCs w:val="24"/>
          <w:lang w:eastAsia="ar-SA"/>
        </w:rPr>
        <w:t xml:space="preserve">. НАЧИН И РОК ЗА ПОДНОШЕЊЕ ЗАХТЕВА ЗА ЗАШТИТУ ПРАВА ПОНУЂАЧА </w:t>
      </w:r>
    </w:p>
    <w:p w:rsidR="007E0C3A" w:rsidRPr="006A56CC" w:rsidRDefault="007E0C3A" w:rsidP="007E0C3A">
      <w:pPr>
        <w:suppressAutoHyphens/>
        <w:spacing w:after="0" w:line="100" w:lineRule="atLeast"/>
        <w:jc w:val="both"/>
        <w:rPr>
          <w:rFonts w:ascii="Arial" w:eastAsia="Arial Unicode MS"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6A56CC">
        <w:rPr>
          <w:rFonts w:ascii="Arial" w:eastAsia="Arial Unicode MS" w:hAnsi="Arial" w:cs="Arial"/>
          <w:color w:val="000000"/>
          <w:kern w:val="2"/>
          <w:sz w:val="24"/>
          <w:szCs w:val="24"/>
          <w:lang w:val="sr-Cyrl-CS" w:eastAsia="ar-SA"/>
        </w:rPr>
        <w:t>е</w:t>
      </w:r>
      <w:r w:rsidRPr="006A56CC">
        <w:rPr>
          <w:rFonts w:ascii="Arial" w:eastAsia="Arial Unicode MS" w:hAnsi="Arial" w:cs="Arial"/>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A56CC">
        <w:rPr>
          <w:rFonts w:ascii="Arial" w:eastAsia="TimesNewRomanPSMT" w:hAnsi="Arial" w:cs="Arial"/>
          <w:bCs/>
          <w:color w:val="000000"/>
          <w:kern w:val="2"/>
          <w:sz w:val="24"/>
          <w:szCs w:val="24"/>
          <w:lang w:eastAsia="ar-SA"/>
        </w:rPr>
        <w:t xml:space="preserve"> </w:t>
      </w:r>
      <w:r w:rsidRPr="006A56CC">
        <w:rPr>
          <w:rFonts w:ascii="Arial" w:eastAsia="TimesNewRomanPSMT" w:hAnsi="Arial" w:cs="Arial"/>
          <w:bCs/>
          <w:kern w:val="2"/>
          <w:sz w:val="24"/>
          <w:szCs w:val="24"/>
          <w:lang w:eastAsia="ar-SA"/>
        </w:rPr>
        <w:t>Захтев за заштиту права се доставља непосредно, електронском поштом</w:t>
      </w:r>
      <w:r w:rsidRPr="006A56CC">
        <w:rPr>
          <w:rFonts w:ascii="Arial" w:eastAsia="Arial Unicode MS" w:hAnsi="Arial" w:cs="Arial"/>
          <w:kern w:val="2"/>
          <w:sz w:val="24"/>
          <w:szCs w:val="24"/>
          <w:lang w:val="sr-Cyrl-CS" w:eastAsia="ar-SA"/>
        </w:rPr>
        <w:t xml:space="preserve"> на </w:t>
      </w:r>
      <w:r w:rsidRPr="006A56CC">
        <w:rPr>
          <w:rFonts w:ascii="Arial" w:eastAsia="Arial Unicode MS" w:hAnsi="Arial" w:cs="Arial"/>
          <w:iCs/>
          <w:kern w:val="2"/>
          <w:sz w:val="24"/>
          <w:szCs w:val="24"/>
          <w:lang w:eastAsia="ar-SA"/>
        </w:rPr>
        <w:t>e</w:t>
      </w:r>
      <w:r w:rsidRPr="006A56CC">
        <w:rPr>
          <w:rFonts w:ascii="Arial" w:eastAsia="Arial Unicode MS" w:hAnsi="Arial" w:cs="Arial"/>
          <w:iCs/>
          <w:kern w:val="2"/>
          <w:sz w:val="24"/>
          <w:szCs w:val="24"/>
          <w:lang w:val="ru-RU" w:eastAsia="ar-SA"/>
        </w:rPr>
        <w:t>-</w:t>
      </w:r>
      <w:r w:rsidRPr="006A56CC">
        <w:rPr>
          <w:rFonts w:ascii="Arial" w:eastAsia="Arial Unicode MS" w:hAnsi="Arial" w:cs="Arial"/>
          <w:iCs/>
          <w:kern w:val="2"/>
          <w:sz w:val="24"/>
          <w:szCs w:val="24"/>
          <w:lang w:eastAsia="ar-SA"/>
        </w:rPr>
        <w:t>mail</w:t>
      </w:r>
      <w:r w:rsidRPr="004673B5">
        <w:rPr>
          <w:rFonts w:ascii="Arial" w:eastAsia="Arial Unicode MS" w:hAnsi="Arial" w:cs="Arial"/>
          <w:iCs/>
          <w:kern w:val="2"/>
          <w:sz w:val="24"/>
          <w:szCs w:val="24"/>
          <w:lang w:eastAsia="ar-SA"/>
        </w:rPr>
        <w:t xml:space="preserve"> os_vuk@yahoo.com</w:t>
      </w:r>
      <w:r w:rsidRPr="004673B5">
        <w:rPr>
          <w:rFonts w:ascii="Arial" w:eastAsia="Arial Unicode MS" w:hAnsi="Arial" w:cs="Arial"/>
          <w:kern w:val="2"/>
          <w:sz w:val="24"/>
          <w:szCs w:val="24"/>
          <w:lang w:eastAsia="ar-SA"/>
        </w:rPr>
        <w:t xml:space="preserve"> или факсом</w:t>
      </w:r>
      <w:r w:rsidRPr="004673B5">
        <w:rPr>
          <w:rFonts w:ascii="Arial" w:eastAsia="Arial Unicode MS" w:hAnsi="Arial" w:cs="Arial"/>
          <w:kern w:val="2"/>
          <w:sz w:val="24"/>
          <w:szCs w:val="24"/>
          <w:lang w:val="sr-Cyrl-CS" w:eastAsia="ar-SA"/>
        </w:rPr>
        <w:t xml:space="preserve"> на број</w:t>
      </w:r>
      <w:r w:rsidRPr="004673B5">
        <w:rPr>
          <w:rFonts w:ascii="Arial" w:eastAsia="Arial Unicode MS" w:hAnsi="Arial" w:cs="Arial"/>
          <w:kern w:val="2"/>
          <w:sz w:val="24"/>
          <w:szCs w:val="24"/>
          <w:lang w:eastAsia="ar-SA"/>
        </w:rPr>
        <w:t xml:space="preserve"> 025 / 731-101</w:t>
      </w:r>
      <w:r>
        <w:rPr>
          <w:rFonts w:ascii="Arial" w:eastAsia="Arial Unicode MS" w:hAnsi="Arial" w:cs="Arial"/>
          <w:kern w:val="2"/>
          <w:sz w:val="24"/>
          <w:szCs w:val="24"/>
          <w:lang w:val="sr-Cyrl-CS" w:eastAsia="ar-SA"/>
        </w:rPr>
        <w:t xml:space="preserve"> </w:t>
      </w:r>
      <w:r w:rsidRPr="006A56CC">
        <w:rPr>
          <w:rFonts w:ascii="Arial" w:eastAsia="TimesNewRomanPSMT" w:hAnsi="Arial" w:cs="Arial"/>
          <w:bCs/>
          <w:kern w:val="2"/>
          <w:sz w:val="24"/>
          <w:szCs w:val="24"/>
          <w:lang w:eastAsia="ar-SA"/>
        </w:rPr>
        <w:t>или препорученом пошиљком са повратницом.</w:t>
      </w:r>
      <w:r w:rsidRPr="006A56CC">
        <w:rPr>
          <w:rFonts w:ascii="Arial" w:eastAsia="TimesNewRomanPSMT" w:hAnsi="Arial" w:cs="Arial"/>
          <w:bCs/>
          <w:color w:val="000000"/>
          <w:kern w:val="2"/>
          <w:sz w:val="24"/>
          <w:szCs w:val="24"/>
          <w:lang w:val="sr-Cyrl-CS" w:eastAsia="ar-SA"/>
        </w:rPr>
        <w:t xml:space="preserve"> </w:t>
      </w:r>
      <w:r w:rsidRPr="006A56CC">
        <w:rPr>
          <w:rFonts w:ascii="Arial" w:eastAsia="Arial Unicode MS" w:hAnsi="Arial" w:cs="Arial"/>
          <w:color w:val="000000"/>
          <w:kern w:val="2"/>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A56CC">
        <w:rPr>
          <w:rFonts w:ascii="Arial" w:eastAsia="Arial Unicode MS" w:hAnsi="Arial" w:cs="Arial"/>
          <w:color w:val="000000"/>
          <w:kern w:val="2"/>
          <w:sz w:val="24"/>
          <w:szCs w:val="24"/>
          <w:lang w:val="sr-Cyrl-CS" w:eastAsia="ar-SA"/>
        </w:rPr>
        <w:t xml:space="preserve"> </w:t>
      </w:r>
      <w:r w:rsidRPr="006A56CC">
        <w:rPr>
          <w:rFonts w:ascii="Arial" w:eastAsia="Arial Unicode MS" w:hAnsi="Arial" w:cs="Arial"/>
          <w:color w:val="000000"/>
          <w:kern w:val="2"/>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Ако је у истом поступку јавне набавке поново поднет захтев за заштиту права од стр</w:t>
      </w:r>
      <w:r w:rsidRPr="006A56CC">
        <w:rPr>
          <w:rFonts w:ascii="Arial" w:eastAsia="Arial Unicode MS" w:hAnsi="Arial" w:cs="Arial"/>
          <w:color w:val="000000"/>
          <w:kern w:val="2"/>
          <w:sz w:val="24"/>
          <w:szCs w:val="24"/>
          <w:lang w:val="sr-Cyrl-CS" w:eastAsia="ar-SA"/>
        </w:rPr>
        <w:t>а</w:t>
      </w:r>
      <w:r w:rsidRPr="006A56CC">
        <w:rPr>
          <w:rFonts w:ascii="Arial" w:eastAsia="Arial Unicode MS" w:hAnsi="Arial" w:cs="Arial"/>
          <w:color w:val="000000"/>
          <w:kern w:val="2"/>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E0C3A" w:rsidRPr="006A56CC" w:rsidRDefault="007E0C3A" w:rsidP="007E0C3A">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Arial Unicode MS" w:hAnsi="Arial" w:cs="Arial"/>
          <w:color w:val="000000"/>
          <w:kern w:val="2"/>
          <w:sz w:val="24"/>
          <w:szCs w:val="24"/>
          <w:lang w:eastAsia="ar-SA"/>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TimesNewRomanPSMT" w:hAnsi="Arial" w:cs="Arial"/>
          <w:bCs/>
          <w:color w:val="000000"/>
          <w:kern w:val="2"/>
          <w:sz w:val="24"/>
          <w:szCs w:val="24"/>
          <w:lang w:eastAsia="ar-SA"/>
        </w:rPr>
        <w:lastRenderedPageBreak/>
        <w:t>Поступак заштите права понуђача регулисан је одредбама чл. 138. - 167. Закона.</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color w:val="000000"/>
          <w:kern w:val="2"/>
          <w:sz w:val="24"/>
          <w:szCs w:val="24"/>
          <w:lang w:eastAsia="ar-SA"/>
        </w:rPr>
      </w:pPr>
      <w:r w:rsidRPr="006A56CC">
        <w:rPr>
          <w:rFonts w:ascii="Arial" w:eastAsia="Arial Unicode MS" w:hAnsi="Arial" w:cs="Arial"/>
          <w:b/>
          <w:color w:val="000000"/>
          <w:kern w:val="2"/>
          <w:sz w:val="24"/>
          <w:szCs w:val="24"/>
          <w:lang w:eastAsia="ar-SA"/>
        </w:rPr>
        <w:t>22. РОК У КОЈЕМ ЋЕ УГОВОР БИТИ ЗАКЉУЧЕН</w:t>
      </w:r>
    </w:p>
    <w:p w:rsidR="007E0C3A" w:rsidRPr="006A56CC" w:rsidRDefault="007E0C3A" w:rsidP="007E0C3A">
      <w:pPr>
        <w:suppressAutoHyphens/>
        <w:spacing w:after="0" w:line="100" w:lineRule="atLeast"/>
        <w:jc w:val="both"/>
        <w:rPr>
          <w:rFonts w:ascii="Arial" w:eastAsia="Arial Unicode MS" w:hAnsi="Arial" w:cs="Arial"/>
          <w:b/>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6A56CC">
        <w:rPr>
          <w:rFonts w:ascii="Arial" w:eastAsia="Arial Unicode MS" w:hAnsi="Arial" w:cs="Arial"/>
          <w:color w:val="000000"/>
          <w:kern w:val="2"/>
          <w:sz w:val="24"/>
          <w:szCs w:val="24"/>
          <w:lang w:val="sr-Cyrl-CS" w:eastAsia="ar-SA"/>
        </w:rPr>
        <w:t>е</w:t>
      </w:r>
      <w:r w:rsidRPr="006A56CC">
        <w:rPr>
          <w:rFonts w:ascii="Arial" w:eastAsia="Arial Unicode MS" w:hAnsi="Arial" w:cs="Arial"/>
          <w:color w:val="000000"/>
          <w:kern w:val="2"/>
          <w:sz w:val="24"/>
          <w:szCs w:val="24"/>
          <w:lang w:eastAsia="ar-SA"/>
        </w:rPr>
        <w:t xml:space="preserve">ва за заштиту права из члана 149. Закона. </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У случају да је поднета само једна понуда наручилац може закључити уговор пре истека рока за подношење </w:t>
      </w:r>
      <w:r w:rsidRPr="006A56CC">
        <w:rPr>
          <w:rFonts w:ascii="Arial" w:eastAsia="Arial Unicode MS" w:hAnsi="Arial" w:cs="Arial"/>
          <w:kern w:val="2"/>
          <w:sz w:val="24"/>
          <w:szCs w:val="24"/>
          <w:lang w:eastAsia="ar-SA"/>
        </w:rPr>
        <w:t>захтева</w:t>
      </w:r>
      <w:r w:rsidRPr="006A56CC">
        <w:rPr>
          <w:rFonts w:ascii="Arial" w:eastAsia="Arial Unicode MS" w:hAnsi="Arial" w:cs="Arial"/>
          <w:color w:val="000000"/>
          <w:kern w:val="2"/>
          <w:sz w:val="24"/>
          <w:szCs w:val="24"/>
          <w:lang w:eastAsia="ar-SA"/>
        </w:rPr>
        <w:t xml:space="preserve"> за заштиту права, у складу са чланом 112. став 2. тачка 5) Закона. </w:t>
      </w:r>
    </w:p>
    <w:p w:rsidR="007E0C3A" w:rsidRPr="00D82403" w:rsidRDefault="007E0C3A" w:rsidP="007E0C3A">
      <w:pPr>
        <w:suppressAutoHyphens/>
        <w:spacing w:after="0" w:line="100" w:lineRule="atLeast"/>
        <w:jc w:val="both"/>
        <w:rPr>
          <w:rFonts w:ascii="Arial" w:eastAsia="Arial Unicode MS" w:hAnsi="Arial" w:cs="Arial"/>
          <w:b/>
          <w:bCs/>
          <w:i/>
          <w:color w:val="000000"/>
          <w:kern w:val="2"/>
          <w:sz w:val="24"/>
          <w:szCs w:val="24"/>
          <w:lang w:eastAsia="ar-SA"/>
        </w:rPr>
      </w:pPr>
    </w:p>
    <w:p w:rsidR="007E0C3A" w:rsidRPr="00DC3A0E" w:rsidRDefault="007E0C3A" w:rsidP="007E0C3A">
      <w:pPr>
        <w:suppressAutoHyphens/>
        <w:spacing w:after="0" w:line="100" w:lineRule="atLeast"/>
        <w:jc w:val="both"/>
        <w:rPr>
          <w:rFonts w:ascii="Arial" w:eastAsia="Arial Unicode MS" w:hAnsi="Arial" w:cs="Arial"/>
          <w:b/>
          <w:bCs/>
          <w:i/>
          <w:color w:val="000000"/>
          <w:kern w:val="2"/>
          <w:sz w:val="24"/>
          <w:szCs w:val="24"/>
          <w:lang w:eastAsia="ar-SA"/>
        </w:rPr>
      </w:pPr>
    </w:p>
    <w:p w:rsidR="007E0C3A" w:rsidRPr="009C55FF"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9C55FF">
        <w:rPr>
          <w:rFonts w:ascii="Arial" w:eastAsia="Arial Unicode MS" w:hAnsi="Arial" w:cs="Arial"/>
          <w:b/>
          <w:bCs/>
          <w:i/>
          <w:iCs/>
          <w:color w:val="000000"/>
          <w:kern w:val="2"/>
          <w:sz w:val="28"/>
          <w:szCs w:val="28"/>
          <w:lang w:eastAsia="ar-SA"/>
        </w:rPr>
        <w:t>VI ОБРАЗАЦ ПОНУДЕ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9C55FF">
        <w:rPr>
          <w:rFonts w:ascii="Arial" w:eastAsia="Arial Unicode MS" w:hAnsi="Arial" w:cs="Arial"/>
          <w:b/>
          <w:bCs/>
          <w:i/>
          <w:iCs/>
          <w:color w:val="000000"/>
          <w:kern w:val="2"/>
          <w:sz w:val="24"/>
          <w:szCs w:val="24"/>
          <w:lang w:eastAsia="ar-SA"/>
        </w:rPr>
        <w:t>ПАРТИЈА 1 – ПРОИЗВОДИ ЖИВОТИЊСКОГ ПОРЕКЛА, МЕСО И МЕСНИ ПРОИЗВОДИ ( ОРН : 15100000 )</w:t>
      </w:r>
    </w:p>
    <w:p w:rsidR="007E0C3A"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iCs/>
          <w:color w:val="000000"/>
          <w:kern w:val="2"/>
          <w:sz w:val="24"/>
          <w:szCs w:val="24"/>
          <w:lang w:eastAsia="ar-SA"/>
        </w:rPr>
        <w:t>Понуда бр ________________ од ____</w:t>
      </w:r>
      <w:r>
        <w:rPr>
          <w:rFonts w:ascii="Arial" w:eastAsia="Arial Unicode MS" w:hAnsi="Arial" w:cs="Arial"/>
          <w:iCs/>
          <w:color w:val="000000"/>
          <w:kern w:val="2"/>
          <w:sz w:val="24"/>
          <w:szCs w:val="24"/>
          <w:lang w:eastAsia="ar-SA"/>
        </w:rPr>
        <w:t xml:space="preserve">______________ за јавну набавку добара </w:t>
      </w:r>
      <w:r w:rsidRPr="006A56CC">
        <w:rPr>
          <w:rFonts w:ascii="Arial" w:eastAsia="Arial Unicode MS" w:hAnsi="Arial" w:cs="Arial"/>
          <w:iCs/>
          <w:color w:val="000000"/>
          <w:kern w:val="2"/>
          <w:sz w:val="24"/>
          <w:szCs w:val="24"/>
          <w:lang w:eastAsia="ar-SA"/>
        </w:rPr>
        <w:t xml:space="preserve"> </w:t>
      </w:r>
      <w:r w:rsidRPr="006A56CC">
        <w:rPr>
          <w:rFonts w:ascii="Arial" w:eastAsia="Arial Unicode MS" w:hAnsi="Arial" w:cs="Arial"/>
          <w:i/>
          <w:iCs/>
          <w:color w:val="000000"/>
          <w:kern w:val="2"/>
          <w:sz w:val="24"/>
          <w:szCs w:val="24"/>
          <w:lang w:eastAsia="ar-SA"/>
        </w:rPr>
        <w:t>–</w:t>
      </w:r>
      <w:r w:rsidRPr="009C55FF">
        <w:rPr>
          <w:rFonts w:ascii="Arial" w:eastAsia="Arial Unicode MS" w:hAnsi="Arial" w:cs="Arial"/>
          <w:iCs/>
          <w:color w:val="000000"/>
          <w:kern w:val="2"/>
          <w:sz w:val="24"/>
          <w:szCs w:val="24"/>
          <w:lang w:eastAsia="ar-SA"/>
        </w:rPr>
        <w:t>намирнице за ђачку ужину</w:t>
      </w:r>
      <w:r w:rsidRPr="009C55FF">
        <w:rPr>
          <w:rFonts w:ascii="Arial" w:eastAsia="Arial Unicode MS" w:hAnsi="Arial" w:cs="Arial"/>
          <w:i/>
          <w:iCs/>
          <w:color w:val="000000"/>
          <w:kern w:val="2"/>
          <w:sz w:val="24"/>
          <w:szCs w:val="24"/>
          <w:lang w:eastAsia="ar-SA"/>
        </w:rPr>
        <w:t xml:space="preserve">, </w:t>
      </w:r>
      <w:r w:rsidRPr="009C55FF">
        <w:rPr>
          <w:rFonts w:ascii="Arial" w:eastAsia="Arial Unicode MS" w:hAnsi="Arial" w:cs="Arial"/>
          <w:bCs/>
          <w:iCs/>
          <w:color w:val="000000"/>
          <w:kern w:val="2"/>
          <w:sz w:val="24"/>
          <w:szCs w:val="24"/>
          <w:lang w:eastAsia="ar-SA"/>
        </w:rPr>
        <w:t xml:space="preserve"> </w:t>
      </w:r>
      <w:r>
        <w:rPr>
          <w:rFonts w:ascii="Arial" w:hAnsi="Arial" w:cs="Arial"/>
          <w:sz w:val="24"/>
          <w:szCs w:val="24"/>
        </w:rPr>
        <w:t xml:space="preserve">ознака из </w:t>
      </w:r>
      <w:r w:rsidRPr="009C55FF">
        <w:rPr>
          <w:rFonts w:ascii="Arial" w:hAnsi="Arial" w:cs="Arial"/>
          <w:sz w:val="24"/>
          <w:szCs w:val="24"/>
        </w:rPr>
        <w:t xml:space="preserve"> ОРН: 15000000 – </w:t>
      </w:r>
      <w:r>
        <w:rPr>
          <w:rFonts w:ascii="Arial" w:hAnsi="Arial" w:cs="Arial"/>
          <w:sz w:val="24"/>
          <w:szCs w:val="24"/>
        </w:rPr>
        <w:t xml:space="preserve">храна, пиће, дуван и </w:t>
      </w:r>
      <w:r w:rsidRPr="009C55FF">
        <w:rPr>
          <w:rFonts w:ascii="Arial" w:hAnsi="Arial" w:cs="Arial"/>
          <w:sz w:val="24"/>
          <w:szCs w:val="24"/>
        </w:rPr>
        <w:t>сродни производи )</w:t>
      </w:r>
      <w:r w:rsidR="00694B28">
        <w:rPr>
          <w:rFonts w:ascii="Arial" w:eastAsia="Arial Unicode MS" w:hAnsi="Arial" w:cs="Arial"/>
          <w:iCs/>
          <w:color w:val="000000"/>
          <w:kern w:val="2"/>
          <w:sz w:val="24"/>
          <w:szCs w:val="24"/>
          <w:lang w:eastAsia="ar-SA"/>
        </w:rPr>
        <w:t xml:space="preserve"> ЈНМВ  број  9 / 2015</w:t>
      </w:r>
      <w:r w:rsidRPr="009C55FF">
        <w:rPr>
          <w:rFonts w:ascii="Arial" w:eastAsia="Arial Unicode MS" w:hAnsi="Arial" w:cs="Arial"/>
          <w:iCs/>
          <w:color w:val="000000"/>
          <w:kern w:val="2"/>
          <w:sz w:val="24"/>
          <w:szCs w:val="24"/>
          <w:lang w:eastAsia="ar-SA"/>
        </w:rPr>
        <w:t xml:space="preserve"> – партија 1</w:t>
      </w:r>
      <w:r w:rsidRPr="009C55FF">
        <w:rPr>
          <w:rFonts w:ascii="Arial" w:eastAsia="Arial Unicode MS" w:hAnsi="Arial" w:cs="Arial"/>
          <w:bCs/>
          <w:iCs/>
          <w:color w:val="000000"/>
          <w:kern w:val="2"/>
          <w:sz w:val="24"/>
          <w:szCs w:val="24"/>
          <w:lang w:eastAsia="ar-SA"/>
        </w:rPr>
        <w:t>– ПРОИЗВОДИ ЖИВОТИЊСКОГ ПОРЕКЛА, МЕСО И МЕСНИ ПРОИЗВОДИ ( ОРН : 15100000</w:t>
      </w:r>
      <w:r>
        <w:rPr>
          <w:rFonts w:ascii="Arial" w:eastAsia="Arial Unicode MS" w:hAnsi="Arial" w:cs="Arial"/>
          <w:bCs/>
          <w:iCs/>
          <w:color w:val="000000"/>
          <w:kern w:val="2"/>
          <w:sz w:val="24"/>
          <w:szCs w:val="24"/>
          <w:lang w:eastAsia="ar-SA"/>
        </w:rPr>
        <w:t>)</w:t>
      </w:r>
    </w:p>
    <w:p w:rsidR="007E0C3A" w:rsidRPr="009C55FF"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p>
    <w:p w:rsidR="007E0C3A" w:rsidRPr="009C55FF"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Назив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Адреса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Матични број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Порески идентификациони број понуђача (ПИБ):</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Име особе за контакт:</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Електронска адреса понуђача (</w:t>
            </w:r>
            <w:r w:rsidRPr="006A56CC">
              <w:rPr>
                <w:rFonts w:ascii="Arial" w:eastAsia="Arial Unicode MS" w:hAnsi="Arial" w:cs="Arial"/>
                <w:i/>
                <w:iCs/>
                <w:color w:val="000000"/>
                <w:kern w:val="2"/>
                <w:sz w:val="24"/>
                <w:szCs w:val="24"/>
                <w:lang w:eastAsia="ar-SA"/>
              </w:rPr>
              <w:t>e</w:t>
            </w:r>
            <w:r w:rsidRPr="006A56CC">
              <w:rPr>
                <w:rFonts w:ascii="Arial" w:eastAsia="Arial Unicode MS" w:hAnsi="Arial" w:cs="Arial"/>
                <w:i/>
                <w:iCs/>
                <w:color w:val="000000"/>
                <w:kern w:val="2"/>
                <w:sz w:val="24"/>
                <w:szCs w:val="24"/>
                <w:lang w:val="ru-RU" w:eastAsia="ar-SA"/>
              </w:rPr>
              <w:t>-</w:t>
            </w:r>
            <w:r w:rsidRPr="006A56CC">
              <w:rPr>
                <w:rFonts w:ascii="Arial" w:eastAsia="Arial Unicode MS" w:hAnsi="Arial" w:cs="Arial"/>
                <w:i/>
                <w:iCs/>
                <w:color w:val="000000"/>
                <w:kern w:val="2"/>
                <w:sz w:val="24"/>
                <w:szCs w:val="24"/>
                <w:lang w:eastAsia="ar-SA"/>
              </w:rPr>
              <w:t>mail</w:t>
            </w:r>
            <w:r w:rsidRPr="006A56CC">
              <w:rPr>
                <w:rFonts w:ascii="Arial" w:eastAsia="Arial Unicode MS" w:hAnsi="Arial" w:cs="Arial"/>
                <w:i/>
                <w:iCs/>
                <w:color w:val="000000"/>
                <w:kern w:val="2"/>
                <w:sz w:val="24"/>
                <w:szCs w:val="24"/>
                <w:lang w:val="ru-RU" w:eastAsia="ar-SA"/>
              </w:rPr>
              <w:t>):</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Телефон:</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lastRenderedPageBreak/>
              <w:t>Телефакс:</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Број рачуна понуђача и назив банке:</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p>
    <w:p w:rsidR="007E0C3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714F8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 xml:space="preserve">А) САМОСТАЛНО </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Б) СА ПОДИЗВОЂАЧЕМ</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Arial Unicode MS" w:hAnsi="Arial" w:cs="Arial"/>
                <w:b/>
                <w:i/>
                <w:iCs/>
                <w:color w:val="000000"/>
                <w:kern w:val="2"/>
                <w:sz w:val="24"/>
                <w:szCs w:val="24"/>
                <w:lang w:val="ru-RU" w:eastAsia="ar-SA"/>
              </w:rPr>
            </w:pPr>
            <w:r w:rsidRPr="006A56CC">
              <w:rPr>
                <w:rFonts w:ascii="Arial" w:eastAsia="TimesNewRomanPSMT" w:hAnsi="Arial" w:cs="Arial"/>
                <w:b/>
                <w:bCs/>
                <w:color w:val="000000"/>
                <w:kern w:val="2"/>
                <w:sz w:val="24"/>
                <w:szCs w:val="24"/>
                <w:lang w:eastAsia="ar-SA"/>
              </w:rPr>
              <w:t>В) КАО ЗАЈЕДНИЧКУ ПОНУДУ</w:t>
            </w:r>
          </w:p>
        </w:tc>
      </w:tr>
    </w:tbl>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6A56CC">
        <w:rPr>
          <w:rFonts w:ascii="Arial" w:eastAsia="Arial Unicode MS" w:hAnsi="Arial" w:cs="Arial"/>
          <w:b/>
          <w:i/>
          <w:iCs/>
          <w:color w:val="000000"/>
          <w:kern w:val="2"/>
          <w:sz w:val="24"/>
          <w:szCs w:val="24"/>
          <w:lang w:val="ru-RU" w:eastAsia="ar-SA"/>
        </w:rPr>
        <w:t>Напомена:</w:t>
      </w:r>
      <w:r w:rsidRPr="006A56CC">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A56CC">
        <w:rPr>
          <w:rFonts w:ascii="Arial" w:eastAsia="Arial Unicode MS" w:hAnsi="Arial" w:cs="Arial"/>
          <w:i/>
          <w:iCs/>
          <w:kern w:val="2"/>
          <w:sz w:val="24"/>
          <w:szCs w:val="24"/>
          <w:lang w:val="ru-RU" w:eastAsia="ar-SA"/>
        </w:rPr>
        <w:t>свим учесницима</w:t>
      </w:r>
      <w:r w:rsidRPr="006A56CC">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eastAsia="ar-SA"/>
        </w:rPr>
      </w:pPr>
      <w:r w:rsidRPr="006A56CC">
        <w:rPr>
          <w:rFonts w:ascii="Arial" w:eastAsia="TimesNewRomanPSMT" w:hAnsi="Arial" w:cs="Arial"/>
          <w:b/>
          <w:bCs/>
          <w:i/>
          <w:color w:val="000000"/>
          <w:kern w:val="2"/>
          <w:sz w:val="24"/>
          <w:szCs w:val="24"/>
          <w:lang w:val="sr-Cyrl-CS" w:eastAsia="ar-SA"/>
        </w:rPr>
        <w:t xml:space="preserve">3) </w:t>
      </w:r>
      <w:r w:rsidRPr="006A56CC">
        <w:rPr>
          <w:rFonts w:ascii="Arial" w:eastAsia="TimesNewRomanPSMT" w:hAnsi="Arial" w:cs="Arial"/>
          <w:b/>
          <w:bCs/>
          <w:i/>
          <w:color w:val="000000"/>
          <w:kern w:val="2"/>
          <w:sz w:val="24"/>
          <w:szCs w:val="24"/>
          <w:lang w:eastAsia="ar-SA"/>
        </w:rPr>
        <w:t xml:space="preserve">ПОДАЦИ О ПОДИЗВОЂАЧУ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val="ru-RU" w:eastAsia="ar-SA"/>
        </w:rPr>
        <w:t>Напомена:</w:t>
      </w:r>
      <w:r w:rsidRPr="006A56CC">
        <w:rPr>
          <w:rFonts w:ascii="Arial" w:eastAsia="Arial Unicode MS" w:hAnsi="Arial" w:cs="Arial"/>
          <w:b/>
          <w:bCs/>
          <w:i/>
          <w:iCs/>
          <w:color w:val="000000"/>
          <w:kern w:val="2"/>
          <w:sz w:val="24"/>
          <w:szCs w:val="24"/>
          <w:lang w:val="ru-RU" w:eastAsia="ar-SA"/>
        </w:rPr>
        <w:t xml:space="preserve"> </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ru-RU" w:eastAsia="ar-SA"/>
        </w:rPr>
      </w:pPr>
      <w:r w:rsidRPr="006A56CC">
        <w:rPr>
          <w:rFonts w:ascii="Arial" w:eastAsia="TimesNewRomanPSMT" w:hAnsi="Arial" w:cs="Arial"/>
          <w:b/>
          <w:bCs/>
          <w:i/>
          <w:color w:val="000000"/>
          <w:kern w:val="2"/>
          <w:sz w:val="24"/>
          <w:szCs w:val="24"/>
          <w:lang w:val="sr-Cyrl-CS" w:eastAsia="ar-SA"/>
        </w:rPr>
        <w:t xml:space="preserve">4) </w:t>
      </w:r>
      <w:r w:rsidRPr="006A56CC">
        <w:rPr>
          <w:rFonts w:ascii="Arial" w:eastAsia="TimesNewRomanPSMT" w:hAnsi="Arial" w:cs="Arial"/>
          <w:b/>
          <w:bCs/>
          <w:i/>
          <w:color w:val="000000"/>
          <w:kern w:val="2"/>
          <w:sz w:val="24"/>
          <w:szCs w:val="24"/>
          <w:lang w:val="ru-RU" w:eastAsia="ar-SA"/>
        </w:rPr>
        <w:t>ПОДАЦИ О УЧЕСНИКУ  У ЗАЈЕДНИЧКОЈ ПОНУДИ</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eastAsia="ar-SA"/>
        </w:rPr>
        <w:t>Напомена:</w:t>
      </w:r>
      <w:r w:rsidRPr="006A56CC">
        <w:rPr>
          <w:rFonts w:ascii="Arial" w:eastAsia="Arial Unicode MS" w:hAnsi="Arial" w:cs="Arial"/>
          <w:b/>
          <w:bCs/>
          <w:i/>
          <w:iCs/>
          <w:color w:val="000000"/>
          <w:kern w:val="2"/>
          <w:sz w:val="24"/>
          <w:szCs w:val="24"/>
          <w:lang w:eastAsia="ar-SA"/>
        </w:rPr>
        <w:t xml:space="preserve"> </w:t>
      </w:r>
    </w:p>
    <w:p w:rsidR="007E0C3A" w:rsidRPr="00714F8A"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r w:rsidRPr="006A56CC">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A56CC">
        <w:rPr>
          <w:rFonts w:ascii="Arial" w:eastAsia="Arial Unicode MS" w:hAnsi="Arial" w:cs="Arial"/>
          <w:i/>
          <w:iCs/>
          <w:color w:val="000000"/>
          <w:kern w:val="2"/>
          <w:sz w:val="20"/>
          <w:szCs w:val="20"/>
          <w:lang w:val="ru-RU" w:eastAsia="ar-SA"/>
        </w:rPr>
        <w:t>.</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6A56CC">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sidRPr="009C55FF">
        <w:rPr>
          <w:rFonts w:ascii="Arial" w:eastAsia="Arial Unicode MS" w:hAnsi="Arial" w:cs="Arial"/>
          <w:b/>
          <w:bCs/>
          <w:i/>
          <w:iCs/>
          <w:color w:val="000000"/>
          <w:kern w:val="2"/>
          <w:sz w:val="24"/>
          <w:szCs w:val="24"/>
          <w:lang w:eastAsia="ar-SA"/>
        </w:rPr>
        <w:t xml:space="preserve">ПАРТИЈА 1 – ПРОИЗВОДИ ЖИВОТИЊСКОГ ПОРЕКЛА, МЕСО И МЕСНИ ПРОИЗВОДИ </w:t>
      </w: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9C55FF">
        <w:rPr>
          <w:rFonts w:ascii="Arial" w:eastAsia="Arial Unicode MS" w:hAnsi="Arial" w:cs="Arial"/>
          <w:b/>
          <w:bCs/>
          <w:i/>
          <w:iCs/>
          <w:color w:val="000000"/>
          <w:kern w:val="2"/>
          <w:sz w:val="24"/>
          <w:szCs w:val="24"/>
          <w:lang w:eastAsia="ar-SA"/>
        </w:rPr>
        <w:t>( ОРН : 15100000 )</w:t>
      </w:r>
    </w:p>
    <w:tbl>
      <w:tblPr>
        <w:tblW w:w="0" w:type="auto"/>
        <w:tblInd w:w="308" w:type="dxa"/>
        <w:tblLayout w:type="fixed"/>
        <w:tblLook w:val="04A0"/>
      </w:tblPr>
      <w:tblGrid>
        <w:gridCol w:w="5250"/>
        <w:gridCol w:w="3365"/>
      </w:tblGrid>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r w:rsidRPr="006A56CC">
              <w:rPr>
                <w:rFonts w:ascii="Arial" w:eastAsia="TimesNewRomanPSMT" w:hAnsi="Arial" w:cs="Arial"/>
                <w:bCs/>
                <w:color w:val="000000"/>
                <w:kern w:val="2"/>
                <w:sz w:val="24"/>
                <w:szCs w:val="24"/>
                <w:lang w:val="ru-RU" w:eastAsia="ar-SA"/>
              </w:rPr>
              <w:t xml:space="preserve">Укупна цена без ПДВ-а </w:t>
            </w: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Укупна цена са ПДВ-ом</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 начин плаћања</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важења понуде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7E0C3A" w:rsidRDefault="00694B28"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15.03.2015. – 15.03.2016</w:t>
            </w:r>
            <w:r w:rsidR="007E0C3A">
              <w:rPr>
                <w:rFonts w:ascii="Arial" w:eastAsia="TimesNewRomanPSMT" w:hAnsi="Arial" w:cs="Arial"/>
                <w:bCs/>
                <w:color w:val="000000"/>
                <w:kern w:val="2"/>
                <w:sz w:val="24"/>
                <w:szCs w:val="24"/>
                <w:lang w:val="ru-RU" w:eastAsia="ar-SA"/>
              </w:rPr>
              <w:t>.</w:t>
            </w:r>
          </w:p>
          <w:p w:rsidR="007E0C3A" w:rsidRPr="006A56CC"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Место и начин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714F8A" w:rsidRDefault="007E0C3A" w:rsidP="00085B63">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 xml:space="preserve">На адресу наручиоца ОШ „ Вук Караџић „ Црвенка, Трг Душка Трифуновића 7 уз присуство овлашћених лица обе стране, радним данима у времену од 6,00 – </w:t>
            </w:r>
            <w:r>
              <w:rPr>
                <w:rFonts w:ascii="Arial" w:eastAsia="TimesNewRomanPSMT" w:hAnsi="Arial" w:cs="Arial"/>
                <w:bCs/>
                <w:color w:val="000000"/>
                <w:kern w:val="2"/>
                <w:sz w:val="24"/>
                <w:szCs w:val="24"/>
                <w:lang w:eastAsia="ar-SA"/>
              </w:rPr>
              <w:lastRenderedPageBreak/>
              <w:t>8,00 часова.</w:t>
            </w:r>
          </w:p>
        </w:tc>
      </w:tr>
    </w:tbl>
    <w:p w:rsidR="007E0C3A" w:rsidRPr="003701B3"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Датум </w:t>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t xml:space="preserve">              Понуђач</w:t>
      </w:r>
    </w:p>
    <w:p w:rsidR="007E0C3A" w:rsidRPr="006A56CC" w:rsidRDefault="007E0C3A" w:rsidP="007E0C3A">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    М. П. </w:t>
      </w:r>
    </w:p>
    <w:p w:rsidR="007E0C3A" w:rsidRPr="003701B3" w:rsidRDefault="007E0C3A" w:rsidP="007E0C3A">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BoldMT" w:hAnsi="Times New Roman" w:cs="Times New Roman"/>
          <w:b/>
          <w:bCs/>
          <w:i/>
          <w:iCs/>
          <w:color w:val="002060"/>
          <w:kern w:val="2"/>
          <w:sz w:val="24"/>
          <w:szCs w:val="24"/>
          <w:lang w:eastAsia="ar-SA"/>
        </w:rPr>
        <w:t>_____________________________</w:t>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t>________________________________</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u w:val="single"/>
          <w:lang w:eastAsia="ar-SA"/>
        </w:rPr>
        <w:t>Напомене:</w:t>
      </w:r>
      <w:r w:rsidRPr="006A56CC">
        <w:rPr>
          <w:rFonts w:ascii="Arial" w:eastAsia="Arial Unicode MS" w:hAnsi="Arial" w:cs="Arial"/>
          <w:b/>
          <w:bCs/>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sidRPr="006A56CC">
        <w:rPr>
          <w:rFonts w:ascii="Arial" w:eastAsia="Arial Unicode MS" w:hAnsi="Arial" w:cs="Arial"/>
          <w:i/>
          <w:iCs/>
          <w:color w:val="000000"/>
          <w:kern w:val="2"/>
          <w:sz w:val="24"/>
          <w:szCs w:val="24"/>
          <w:lang w:val="sr-Cyrl-CS" w:eastAsia="ar-SA"/>
        </w:rPr>
        <w:t>п</w:t>
      </w:r>
      <w:r w:rsidRPr="006A56CC">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7E0C3A" w:rsidRPr="006A56CC" w:rsidRDefault="007E0C3A" w:rsidP="007E0C3A">
      <w:pPr>
        <w:suppressAutoHyphens/>
        <w:spacing w:after="0" w:line="100" w:lineRule="atLeast"/>
        <w:jc w:val="both"/>
        <w:rPr>
          <w:rFonts w:ascii="Arial" w:eastAsia="Arial Unicode MS" w:hAnsi="Arial" w:cs="Arial"/>
          <w:b/>
          <w:i/>
          <w:iCs/>
          <w:color w:val="FF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i/>
          <w:iCs/>
          <w:color w:val="FF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
          <w:i/>
          <w:iCs/>
          <w:color w:val="FF0000"/>
          <w:kern w:val="2"/>
          <w:sz w:val="24"/>
          <w:szCs w:val="24"/>
          <w:lang w:eastAsia="ar-SA"/>
        </w:rPr>
      </w:pPr>
    </w:p>
    <w:p w:rsidR="007E0C3A" w:rsidRPr="009C55FF"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9C55FF">
        <w:rPr>
          <w:rFonts w:ascii="Arial" w:eastAsia="Arial Unicode MS" w:hAnsi="Arial" w:cs="Arial"/>
          <w:b/>
          <w:bCs/>
          <w:i/>
          <w:iCs/>
          <w:color w:val="000000"/>
          <w:kern w:val="2"/>
          <w:sz w:val="28"/>
          <w:szCs w:val="28"/>
          <w:lang w:eastAsia="ar-SA"/>
        </w:rPr>
        <w:t>VI ОБРАЗАЦ ПОНУДЕ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2</w:t>
      </w:r>
      <w:r w:rsidRPr="009C55FF">
        <w:rPr>
          <w:rFonts w:ascii="Arial" w:eastAsia="Arial Unicode MS" w:hAnsi="Arial" w:cs="Arial"/>
          <w:b/>
          <w:bCs/>
          <w:i/>
          <w:iCs/>
          <w:color w:val="000000"/>
          <w:kern w:val="2"/>
          <w:sz w:val="24"/>
          <w:szCs w:val="24"/>
          <w:lang w:eastAsia="ar-SA"/>
        </w:rPr>
        <w:t xml:space="preserve"> –</w:t>
      </w:r>
      <w:r>
        <w:rPr>
          <w:rFonts w:ascii="Arial" w:eastAsia="Arial Unicode MS" w:hAnsi="Arial" w:cs="Arial"/>
          <w:b/>
          <w:bCs/>
          <w:i/>
          <w:iCs/>
          <w:color w:val="000000"/>
          <w:kern w:val="2"/>
          <w:sz w:val="24"/>
          <w:szCs w:val="24"/>
          <w:lang w:eastAsia="ar-SA"/>
        </w:rPr>
        <w:t xml:space="preserve"> ВОЋЕ, ПОВРЋЕ И СРОДИНИ ПРОИЗВОДИ ( ОРН : 153</w:t>
      </w:r>
      <w:r w:rsidRPr="009C55FF">
        <w:rPr>
          <w:rFonts w:ascii="Arial" w:eastAsia="Arial Unicode MS" w:hAnsi="Arial" w:cs="Arial"/>
          <w:b/>
          <w:bCs/>
          <w:i/>
          <w:iCs/>
          <w:color w:val="000000"/>
          <w:kern w:val="2"/>
          <w:sz w:val="24"/>
          <w:szCs w:val="24"/>
          <w:lang w:eastAsia="ar-SA"/>
        </w:rPr>
        <w:t>00000 )</w:t>
      </w:r>
    </w:p>
    <w:p w:rsidR="007E0C3A"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iCs/>
          <w:color w:val="000000"/>
          <w:kern w:val="2"/>
          <w:sz w:val="24"/>
          <w:szCs w:val="24"/>
          <w:lang w:eastAsia="ar-SA"/>
        </w:rPr>
        <w:t>Понуда бр ________________ од ____</w:t>
      </w:r>
      <w:r>
        <w:rPr>
          <w:rFonts w:ascii="Arial" w:eastAsia="Arial Unicode MS" w:hAnsi="Arial" w:cs="Arial"/>
          <w:iCs/>
          <w:color w:val="000000"/>
          <w:kern w:val="2"/>
          <w:sz w:val="24"/>
          <w:szCs w:val="24"/>
          <w:lang w:eastAsia="ar-SA"/>
        </w:rPr>
        <w:t xml:space="preserve">______________ за јавну набавку добара </w:t>
      </w:r>
      <w:r w:rsidRPr="006A56CC">
        <w:rPr>
          <w:rFonts w:ascii="Arial" w:eastAsia="Arial Unicode MS" w:hAnsi="Arial" w:cs="Arial"/>
          <w:iCs/>
          <w:color w:val="000000"/>
          <w:kern w:val="2"/>
          <w:sz w:val="24"/>
          <w:szCs w:val="24"/>
          <w:lang w:eastAsia="ar-SA"/>
        </w:rPr>
        <w:t xml:space="preserve"> </w:t>
      </w:r>
      <w:r w:rsidRPr="006A56CC">
        <w:rPr>
          <w:rFonts w:ascii="Arial" w:eastAsia="Arial Unicode MS" w:hAnsi="Arial" w:cs="Arial"/>
          <w:i/>
          <w:iCs/>
          <w:color w:val="000000"/>
          <w:kern w:val="2"/>
          <w:sz w:val="24"/>
          <w:szCs w:val="24"/>
          <w:lang w:eastAsia="ar-SA"/>
        </w:rPr>
        <w:t>–</w:t>
      </w:r>
      <w:r w:rsidRPr="009C55FF">
        <w:rPr>
          <w:rFonts w:ascii="Arial" w:eastAsia="Arial Unicode MS" w:hAnsi="Arial" w:cs="Arial"/>
          <w:iCs/>
          <w:color w:val="000000"/>
          <w:kern w:val="2"/>
          <w:sz w:val="24"/>
          <w:szCs w:val="24"/>
          <w:lang w:eastAsia="ar-SA"/>
        </w:rPr>
        <w:t>намирнице за ђачку ужину</w:t>
      </w:r>
      <w:r w:rsidRPr="009C55FF">
        <w:rPr>
          <w:rFonts w:ascii="Arial" w:eastAsia="Arial Unicode MS" w:hAnsi="Arial" w:cs="Arial"/>
          <w:i/>
          <w:iCs/>
          <w:color w:val="000000"/>
          <w:kern w:val="2"/>
          <w:sz w:val="24"/>
          <w:szCs w:val="24"/>
          <w:lang w:eastAsia="ar-SA"/>
        </w:rPr>
        <w:t xml:space="preserve">, </w:t>
      </w:r>
      <w:r w:rsidRPr="009C55FF">
        <w:rPr>
          <w:rFonts w:ascii="Arial" w:eastAsia="Arial Unicode MS" w:hAnsi="Arial" w:cs="Arial"/>
          <w:bCs/>
          <w:iCs/>
          <w:color w:val="000000"/>
          <w:kern w:val="2"/>
          <w:sz w:val="24"/>
          <w:szCs w:val="24"/>
          <w:lang w:eastAsia="ar-SA"/>
        </w:rPr>
        <w:t xml:space="preserve"> </w:t>
      </w:r>
      <w:r>
        <w:rPr>
          <w:rFonts w:ascii="Arial" w:hAnsi="Arial" w:cs="Arial"/>
          <w:sz w:val="24"/>
          <w:szCs w:val="24"/>
        </w:rPr>
        <w:t xml:space="preserve">ознака из </w:t>
      </w:r>
      <w:r w:rsidRPr="009C55FF">
        <w:rPr>
          <w:rFonts w:ascii="Arial" w:hAnsi="Arial" w:cs="Arial"/>
          <w:sz w:val="24"/>
          <w:szCs w:val="24"/>
        </w:rPr>
        <w:t xml:space="preserve"> ОРН: 15000000 – </w:t>
      </w:r>
      <w:r>
        <w:rPr>
          <w:rFonts w:ascii="Arial" w:hAnsi="Arial" w:cs="Arial"/>
          <w:sz w:val="24"/>
          <w:szCs w:val="24"/>
        </w:rPr>
        <w:t xml:space="preserve">храна, пиће, дуван и </w:t>
      </w:r>
      <w:r w:rsidRPr="009C55FF">
        <w:rPr>
          <w:rFonts w:ascii="Arial" w:hAnsi="Arial" w:cs="Arial"/>
          <w:sz w:val="24"/>
          <w:szCs w:val="24"/>
        </w:rPr>
        <w:t>сродни производи )</w:t>
      </w:r>
      <w:r w:rsidR="00694B28">
        <w:rPr>
          <w:rFonts w:ascii="Arial" w:eastAsia="Arial Unicode MS" w:hAnsi="Arial" w:cs="Arial"/>
          <w:iCs/>
          <w:color w:val="000000"/>
          <w:kern w:val="2"/>
          <w:sz w:val="24"/>
          <w:szCs w:val="24"/>
          <w:lang w:eastAsia="ar-SA"/>
        </w:rPr>
        <w:t xml:space="preserve"> ЈНМВ  број  9 / 2015</w:t>
      </w:r>
      <w:r w:rsidRPr="009C55FF">
        <w:rPr>
          <w:rFonts w:ascii="Arial" w:eastAsia="Arial Unicode MS" w:hAnsi="Arial" w:cs="Arial"/>
          <w:iCs/>
          <w:color w:val="000000"/>
          <w:kern w:val="2"/>
          <w:sz w:val="24"/>
          <w:szCs w:val="24"/>
          <w:lang w:eastAsia="ar-SA"/>
        </w:rPr>
        <w:t xml:space="preserve"> – партија </w:t>
      </w:r>
      <w:r>
        <w:rPr>
          <w:rFonts w:ascii="Arial" w:eastAsia="Arial Unicode MS" w:hAnsi="Arial" w:cs="Arial"/>
          <w:iCs/>
          <w:color w:val="000000"/>
          <w:kern w:val="2"/>
          <w:sz w:val="24"/>
          <w:szCs w:val="24"/>
          <w:lang w:eastAsia="ar-SA"/>
        </w:rPr>
        <w:t>2</w:t>
      </w:r>
      <w:r w:rsidRPr="009C55FF">
        <w:rPr>
          <w:rFonts w:ascii="Arial" w:eastAsia="Arial Unicode MS" w:hAnsi="Arial" w:cs="Arial"/>
          <w:bCs/>
          <w:iCs/>
          <w:color w:val="000000"/>
          <w:kern w:val="2"/>
          <w:sz w:val="24"/>
          <w:szCs w:val="24"/>
          <w:lang w:eastAsia="ar-SA"/>
        </w:rPr>
        <w:t>–</w:t>
      </w:r>
      <w:r>
        <w:rPr>
          <w:rFonts w:ascii="Arial" w:eastAsia="Arial Unicode MS" w:hAnsi="Arial" w:cs="Arial"/>
          <w:bCs/>
          <w:iCs/>
          <w:color w:val="000000"/>
          <w:kern w:val="2"/>
          <w:sz w:val="24"/>
          <w:szCs w:val="24"/>
          <w:lang w:eastAsia="ar-SA"/>
        </w:rPr>
        <w:t xml:space="preserve"> воће, поврће и сродни производи ( ОРН : 153</w:t>
      </w:r>
      <w:r w:rsidRPr="009C55FF">
        <w:rPr>
          <w:rFonts w:ascii="Arial" w:eastAsia="Arial Unicode MS" w:hAnsi="Arial" w:cs="Arial"/>
          <w:bCs/>
          <w:iCs/>
          <w:color w:val="000000"/>
          <w:kern w:val="2"/>
          <w:sz w:val="24"/>
          <w:szCs w:val="24"/>
          <w:lang w:eastAsia="ar-SA"/>
        </w:rPr>
        <w:t>00000</w:t>
      </w:r>
      <w:r>
        <w:rPr>
          <w:rFonts w:ascii="Arial" w:eastAsia="Arial Unicode MS" w:hAnsi="Arial" w:cs="Arial"/>
          <w:bCs/>
          <w:iCs/>
          <w:color w:val="000000"/>
          <w:kern w:val="2"/>
          <w:sz w:val="24"/>
          <w:szCs w:val="24"/>
          <w:lang w:eastAsia="ar-SA"/>
        </w:rPr>
        <w:t>)</w:t>
      </w:r>
    </w:p>
    <w:p w:rsidR="007E0C3A" w:rsidRPr="009C55FF"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p>
    <w:p w:rsidR="007E0C3A" w:rsidRPr="009C55FF"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Назив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Адреса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Матични број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Порески идентификациони број понуђача (ПИБ):</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Име особе за контакт:</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lastRenderedPageBreak/>
              <w:t>Електронска адреса понуђача (</w:t>
            </w:r>
            <w:r w:rsidRPr="006A56CC">
              <w:rPr>
                <w:rFonts w:ascii="Arial" w:eastAsia="Arial Unicode MS" w:hAnsi="Arial" w:cs="Arial"/>
                <w:i/>
                <w:iCs/>
                <w:color w:val="000000"/>
                <w:kern w:val="2"/>
                <w:sz w:val="24"/>
                <w:szCs w:val="24"/>
                <w:lang w:eastAsia="ar-SA"/>
              </w:rPr>
              <w:t>e</w:t>
            </w:r>
            <w:r w:rsidRPr="006A56CC">
              <w:rPr>
                <w:rFonts w:ascii="Arial" w:eastAsia="Arial Unicode MS" w:hAnsi="Arial" w:cs="Arial"/>
                <w:i/>
                <w:iCs/>
                <w:color w:val="000000"/>
                <w:kern w:val="2"/>
                <w:sz w:val="24"/>
                <w:szCs w:val="24"/>
                <w:lang w:val="ru-RU" w:eastAsia="ar-SA"/>
              </w:rPr>
              <w:t>-</w:t>
            </w:r>
            <w:r w:rsidRPr="006A56CC">
              <w:rPr>
                <w:rFonts w:ascii="Arial" w:eastAsia="Arial Unicode MS" w:hAnsi="Arial" w:cs="Arial"/>
                <w:i/>
                <w:iCs/>
                <w:color w:val="000000"/>
                <w:kern w:val="2"/>
                <w:sz w:val="24"/>
                <w:szCs w:val="24"/>
                <w:lang w:eastAsia="ar-SA"/>
              </w:rPr>
              <w:t>mail</w:t>
            </w:r>
            <w:r w:rsidRPr="006A56CC">
              <w:rPr>
                <w:rFonts w:ascii="Arial" w:eastAsia="Arial Unicode MS" w:hAnsi="Arial" w:cs="Arial"/>
                <w:i/>
                <w:iCs/>
                <w:color w:val="000000"/>
                <w:kern w:val="2"/>
                <w:sz w:val="24"/>
                <w:szCs w:val="24"/>
                <w:lang w:val="ru-RU" w:eastAsia="ar-SA"/>
              </w:rPr>
              <w:t>):</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Телефон:</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Телефакс:</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Број рачуна понуђача и назив банке:</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7E0C3A"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p>
    <w:p w:rsidR="007E0C3A" w:rsidRPr="00B047B7"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 xml:space="preserve">А) САМОСТАЛНО </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Б) СА ПОДИЗВОЂАЧЕМ</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Arial Unicode MS" w:hAnsi="Arial" w:cs="Arial"/>
                <w:b/>
                <w:i/>
                <w:iCs/>
                <w:color w:val="000000"/>
                <w:kern w:val="2"/>
                <w:sz w:val="24"/>
                <w:szCs w:val="24"/>
                <w:lang w:val="ru-RU" w:eastAsia="ar-SA"/>
              </w:rPr>
            </w:pPr>
            <w:r w:rsidRPr="006A56CC">
              <w:rPr>
                <w:rFonts w:ascii="Arial" w:eastAsia="TimesNewRomanPSMT" w:hAnsi="Arial" w:cs="Arial"/>
                <w:b/>
                <w:bCs/>
                <w:color w:val="000000"/>
                <w:kern w:val="2"/>
                <w:sz w:val="24"/>
                <w:szCs w:val="24"/>
                <w:lang w:eastAsia="ar-SA"/>
              </w:rPr>
              <w:t>В) КАО ЗАЈЕДНИЧКУ ПОНУДУ</w:t>
            </w:r>
          </w:p>
        </w:tc>
      </w:tr>
    </w:tbl>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6A56CC">
        <w:rPr>
          <w:rFonts w:ascii="Arial" w:eastAsia="Arial Unicode MS" w:hAnsi="Arial" w:cs="Arial"/>
          <w:b/>
          <w:i/>
          <w:iCs/>
          <w:color w:val="000000"/>
          <w:kern w:val="2"/>
          <w:sz w:val="24"/>
          <w:szCs w:val="24"/>
          <w:lang w:val="ru-RU" w:eastAsia="ar-SA"/>
        </w:rPr>
        <w:t>Напомена:</w:t>
      </w:r>
      <w:r w:rsidRPr="006A56CC">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A56CC">
        <w:rPr>
          <w:rFonts w:ascii="Arial" w:eastAsia="Arial Unicode MS" w:hAnsi="Arial" w:cs="Arial"/>
          <w:i/>
          <w:iCs/>
          <w:kern w:val="2"/>
          <w:sz w:val="24"/>
          <w:szCs w:val="24"/>
          <w:lang w:val="ru-RU" w:eastAsia="ar-SA"/>
        </w:rPr>
        <w:t>свим учесницима</w:t>
      </w:r>
      <w:r w:rsidRPr="006A56CC">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eastAsia="ar-SA"/>
        </w:rPr>
      </w:pPr>
      <w:r w:rsidRPr="006A56CC">
        <w:rPr>
          <w:rFonts w:ascii="Arial" w:eastAsia="TimesNewRomanPSMT" w:hAnsi="Arial" w:cs="Arial"/>
          <w:b/>
          <w:bCs/>
          <w:i/>
          <w:color w:val="000000"/>
          <w:kern w:val="2"/>
          <w:sz w:val="24"/>
          <w:szCs w:val="24"/>
          <w:lang w:val="sr-Cyrl-CS" w:eastAsia="ar-SA"/>
        </w:rPr>
        <w:t xml:space="preserve">3) </w:t>
      </w:r>
      <w:r w:rsidRPr="006A56CC">
        <w:rPr>
          <w:rFonts w:ascii="Arial" w:eastAsia="TimesNewRomanPSMT" w:hAnsi="Arial" w:cs="Arial"/>
          <w:b/>
          <w:bCs/>
          <w:i/>
          <w:color w:val="000000"/>
          <w:kern w:val="2"/>
          <w:sz w:val="24"/>
          <w:szCs w:val="24"/>
          <w:lang w:eastAsia="ar-SA"/>
        </w:rPr>
        <w:t xml:space="preserve">ПОДАЦИ О ПОДИЗВОЂАЧУ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val="ru-RU" w:eastAsia="ar-SA"/>
        </w:rPr>
        <w:t>Напомена:</w:t>
      </w:r>
      <w:r w:rsidRPr="006A56CC">
        <w:rPr>
          <w:rFonts w:ascii="Arial" w:eastAsia="Arial Unicode MS" w:hAnsi="Arial" w:cs="Arial"/>
          <w:b/>
          <w:bCs/>
          <w:i/>
          <w:iCs/>
          <w:color w:val="000000"/>
          <w:kern w:val="2"/>
          <w:sz w:val="24"/>
          <w:szCs w:val="24"/>
          <w:lang w:val="ru-RU" w:eastAsia="ar-SA"/>
        </w:rPr>
        <w:t xml:space="preserve"> </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p>
    <w:p w:rsidR="007E0C3A" w:rsidRPr="00B047B7" w:rsidRDefault="007E0C3A" w:rsidP="007E0C3A">
      <w:pPr>
        <w:suppressAutoHyphens/>
        <w:spacing w:after="0" w:line="100" w:lineRule="atLeast"/>
        <w:jc w:val="both"/>
        <w:rPr>
          <w:rFonts w:ascii="Arial" w:eastAsia="TimesNewRomanPSMT"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ru-RU" w:eastAsia="ar-SA"/>
        </w:rPr>
      </w:pPr>
      <w:r w:rsidRPr="006A56CC">
        <w:rPr>
          <w:rFonts w:ascii="Arial" w:eastAsia="TimesNewRomanPSMT" w:hAnsi="Arial" w:cs="Arial"/>
          <w:b/>
          <w:bCs/>
          <w:i/>
          <w:color w:val="000000"/>
          <w:kern w:val="2"/>
          <w:sz w:val="24"/>
          <w:szCs w:val="24"/>
          <w:lang w:val="sr-Cyrl-CS" w:eastAsia="ar-SA"/>
        </w:rPr>
        <w:t xml:space="preserve">4) </w:t>
      </w:r>
      <w:r w:rsidRPr="006A56CC">
        <w:rPr>
          <w:rFonts w:ascii="Arial" w:eastAsia="TimesNewRomanPSMT" w:hAnsi="Arial" w:cs="Arial"/>
          <w:b/>
          <w:bCs/>
          <w:i/>
          <w:color w:val="000000"/>
          <w:kern w:val="2"/>
          <w:sz w:val="24"/>
          <w:szCs w:val="24"/>
          <w:lang w:val="ru-RU" w:eastAsia="ar-SA"/>
        </w:rPr>
        <w:t>ПОДАЦИ О УЧЕСНИКУ  У ЗАЈЕДНИЧКОЈ ПОНУДИ</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eastAsia="ar-SA"/>
        </w:rPr>
        <w:t>Напомена:</w:t>
      </w:r>
      <w:r w:rsidRPr="006A56CC">
        <w:rPr>
          <w:rFonts w:ascii="Arial" w:eastAsia="Arial Unicode MS" w:hAnsi="Arial" w:cs="Arial"/>
          <w:b/>
          <w:bCs/>
          <w:i/>
          <w:iCs/>
          <w:color w:val="000000"/>
          <w:kern w:val="2"/>
          <w:sz w:val="24"/>
          <w:szCs w:val="24"/>
          <w:lang w:eastAsia="ar-SA"/>
        </w:rPr>
        <w:t xml:space="preserve"> </w:t>
      </w:r>
    </w:p>
    <w:p w:rsidR="007E0C3A" w:rsidRPr="00714F8A"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r w:rsidRPr="006A56CC">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A56CC">
        <w:rPr>
          <w:rFonts w:ascii="Arial" w:eastAsia="Arial Unicode MS" w:hAnsi="Arial" w:cs="Arial"/>
          <w:i/>
          <w:iCs/>
          <w:color w:val="000000"/>
          <w:kern w:val="2"/>
          <w:sz w:val="20"/>
          <w:szCs w:val="20"/>
          <w:lang w:val="ru-RU" w:eastAsia="ar-SA"/>
        </w:rPr>
        <w:t>.</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6A56CC">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2</w:t>
      </w:r>
      <w:r w:rsidRPr="009C55FF">
        <w:rPr>
          <w:rFonts w:ascii="Arial" w:eastAsia="Arial Unicode MS" w:hAnsi="Arial" w:cs="Arial"/>
          <w:b/>
          <w:bCs/>
          <w:i/>
          <w:iCs/>
          <w:color w:val="000000"/>
          <w:kern w:val="2"/>
          <w:sz w:val="24"/>
          <w:szCs w:val="24"/>
          <w:lang w:eastAsia="ar-SA"/>
        </w:rPr>
        <w:t xml:space="preserve"> –</w:t>
      </w:r>
      <w:r>
        <w:rPr>
          <w:rFonts w:ascii="Arial" w:eastAsia="Arial Unicode MS" w:hAnsi="Arial" w:cs="Arial"/>
          <w:b/>
          <w:bCs/>
          <w:i/>
          <w:iCs/>
          <w:color w:val="000000"/>
          <w:kern w:val="2"/>
          <w:sz w:val="24"/>
          <w:szCs w:val="24"/>
          <w:lang w:eastAsia="ar-SA"/>
        </w:rPr>
        <w:t xml:space="preserve"> ВОЋЕ, ПОВРЋЕ И СРОДИНИ ПРОИЗВОДИ ( ОРН : 153</w:t>
      </w:r>
      <w:r w:rsidRPr="009C55FF">
        <w:rPr>
          <w:rFonts w:ascii="Arial" w:eastAsia="Arial Unicode MS" w:hAnsi="Arial" w:cs="Arial"/>
          <w:b/>
          <w:bCs/>
          <w:i/>
          <w:iCs/>
          <w:color w:val="000000"/>
          <w:kern w:val="2"/>
          <w:sz w:val="24"/>
          <w:szCs w:val="24"/>
          <w:lang w:eastAsia="ar-SA"/>
        </w:rPr>
        <w:t>00000 )</w:t>
      </w: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9C55FF">
        <w:rPr>
          <w:rFonts w:ascii="Arial" w:eastAsia="Arial Unicode MS" w:hAnsi="Arial" w:cs="Arial"/>
          <w:b/>
          <w:bCs/>
          <w:i/>
          <w:iCs/>
          <w:color w:val="000000"/>
          <w:kern w:val="2"/>
          <w:sz w:val="24"/>
          <w:szCs w:val="24"/>
          <w:lang w:eastAsia="ar-SA"/>
        </w:rPr>
        <w:t>)</w:t>
      </w:r>
    </w:p>
    <w:tbl>
      <w:tblPr>
        <w:tblW w:w="0" w:type="auto"/>
        <w:tblInd w:w="308" w:type="dxa"/>
        <w:tblLayout w:type="fixed"/>
        <w:tblLook w:val="04A0"/>
      </w:tblPr>
      <w:tblGrid>
        <w:gridCol w:w="5250"/>
        <w:gridCol w:w="3365"/>
      </w:tblGrid>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r w:rsidRPr="006A56CC">
              <w:rPr>
                <w:rFonts w:ascii="Arial" w:eastAsia="TimesNewRomanPSMT" w:hAnsi="Arial" w:cs="Arial"/>
                <w:bCs/>
                <w:color w:val="000000"/>
                <w:kern w:val="2"/>
                <w:sz w:val="24"/>
                <w:szCs w:val="24"/>
                <w:lang w:val="ru-RU" w:eastAsia="ar-SA"/>
              </w:rPr>
              <w:t xml:space="preserve">Укупна цена без ПДВ-а </w:t>
            </w: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Укупна цена са ПДВ-ом</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 начин плаћања</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важења понуде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7E0C3A" w:rsidRDefault="00694B28"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15.03.2015. – 15.03.2016</w:t>
            </w:r>
            <w:r w:rsidR="007E0C3A">
              <w:rPr>
                <w:rFonts w:ascii="Arial" w:eastAsia="TimesNewRomanPSMT" w:hAnsi="Arial" w:cs="Arial"/>
                <w:bCs/>
                <w:color w:val="000000"/>
                <w:kern w:val="2"/>
                <w:sz w:val="24"/>
                <w:szCs w:val="24"/>
                <w:lang w:val="ru-RU" w:eastAsia="ar-SA"/>
              </w:rPr>
              <w:t>.</w:t>
            </w:r>
          </w:p>
          <w:p w:rsidR="007E0C3A" w:rsidRPr="006A56CC"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Место и начин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714F8A" w:rsidRDefault="007E0C3A" w:rsidP="00085B63">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 xml:space="preserve">На адресу наручиоца ОШ „ Вук Караџић „ Црвенка, Трг Душка Трифуновића 7 уз </w:t>
            </w:r>
            <w:r>
              <w:rPr>
                <w:rFonts w:ascii="Arial" w:eastAsia="TimesNewRomanPSMT" w:hAnsi="Arial" w:cs="Arial"/>
                <w:bCs/>
                <w:color w:val="000000"/>
                <w:kern w:val="2"/>
                <w:sz w:val="24"/>
                <w:szCs w:val="24"/>
                <w:lang w:eastAsia="ar-SA"/>
              </w:rPr>
              <w:lastRenderedPageBreak/>
              <w:t>присуство овлашћених лица обе стране, радним данима у времену од 6,00 – 8,00 часова.</w:t>
            </w:r>
          </w:p>
        </w:tc>
      </w:tr>
    </w:tbl>
    <w:p w:rsidR="007E0C3A" w:rsidRPr="003701B3"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Датум </w:t>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t xml:space="preserve">              Понуђач</w:t>
      </w:r>
    </w:p>
    <w:p w:rsidR="007E0C3A" w:rsidRPr="006A56CC" w:rsidRDefault="007E0C3A" w:rsidP="007E0C3A">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    М. П. </w:t>
      </w:r>
    </w:p>
    <w:p w:rsidR="007E0C3A" w:rsidRPr="003701B3" w:rsidRDefault="007E0C3A" w:rsidP="007E0C3A">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BoldMT" w:hAnsi="Times New Roman" w:cs="Times New Roman"/>
          <w:b/>
          <w:bCs/>
          <w:i/>
          <w:iCs/>
          <w:color w:val="002060"/>
          <w:kern w:val="2"/>
          <w:sz w:val="24"/>
          <w:szCs w:val="24"/>
          <w:lang w:eastAsia="ar-SA"/>
        </w:rPr>
        <w:t>_____________________________</w:t>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t>________________________________</w:t>
      </w:r>
    </w:p>
    <w:p w:rsidR="007E0C3A" w:rsidRDefault="007E0C3A" w:rsidP="007E0C3A">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7E0C3A" w:rsidRDefault="007E0C3A" w:rsidP="007E0C3A">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u w:val="single"/>
          <w:lang w:eastAsia="ar-SA"/>
        </w:rPr>
        <w:t>Напомене:</w:t>
      </w:r>
      <w:r w:rsidRPr="006A56CC">
        <w:rPr>
          <w:rFonts w:ascii="Arial" w:eastAsia="Arial Unicode MS" w:hAnsi="Arial" w:cs="Arial"/>
          <w:b/>
          <w:bCs/>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sidRPr="006A56CC">
        <w:rPr>
          <w:rFonts w:ascii="Arial" w:eastAsia="Arial Unicode MS" w:hAnsi="Arial" w:cs="Arial"/>
          <w:i/>
          <w:iCs/>
          <w:color w:val="000000"/>
          <w:kern w:val="2"/>
          <w:sz w:val="24"/>
          <w:szCs w:val="24"/>
          <w:lang w:val="sr-Cyrl-CS" w:eastAsia="ar-SA"/>
        </w:rPr>
        <w:t>п</w:t>
      </w:r>
      <w:r w:rsidRPr="006A56CC">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7E0C3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9C55FF"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9C55FF">
        <w:rPr>
          <w:rFonts w:ascii="Arial" w:eastAsia="Arial Unicode MS" w:hAnsi="Arial" w:cs="Arial"/>
          <w:b/>
          <w:bCs/>
          <w:i/>
          <w:iCs/>
          <w:color w:val="000000"/>
          <w:kern w:val="2"/>
          <w:sz w:val="28"/>
          <w:szCs w:val="28"/>
          <w:lang w:eastAsia="ar-SA"/>
        </w:rPr>
        <w:t>VI ОБРАЗАЦ ПОНУДЕ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3</w:t>
      </w:r>
      <w:r w:rsidRPr="009C55FF">
        <w:rPr>
          <w:rFonts w:ascii="Arial" w:eastAsia="Arial Unicode MS" w:hAnsi="Arial" w:cs="Arial"/>
          <w:b/>
          <w:bCs/>
          <w:i/>
          <w:iCs/>
          <w:color w:val="000000"/>
          <w:kern w:val="2"/>
          <w:sz w:val="24"/>
          <w:szCs w:val="24"/>
          <w:lang w:eastAsia="ar-SA"/>
        </w:rPr>
        <w:t xml:space="preserve"> –</w:t>
      </w:r>
      <w:r>
        <w:rPr>
          <w:rFonts w:ascii="Arial" w:eastAsia="Arial Unicode MS" w:hAnsi="Arial" w:cs="Arial"/>
          <w:b/>
          <w:bCs/>
          <w:i/>
          <w:iCs/>
          <w:color w:val="000000"/>
          <w:kern w:val="2"/>
          <w:sz w:val="24"/>
          <w:szCs w:val="24"/>
          <w:lang w:eastAsia="ar-SA"/>
        </w:rPr>
        <w:t xml:space="preserve"> </w:t>
      </w:r>
      <w:r w:rsidRPr="009C55FF">
        <w:rPr>
          <w:rFonts w:ascii="Arial" w:eastAsia="Arial Unicode MS" w:hAnsi="Arial" w:cs="Arial"/>
          <w:b/>
          <w:bCs/>
          <w:i/>
          <w:iCs/>
          <w:color w:val="000000"/>
          <w:kern w:val="2"/>
          <w:sz w:val="24"/>
          <w:szCs w:val="24"/>
          <w:lang w:eastAsia="ar-SA"/>
        </w:rPr>
        <w:t xml:space="preserve"> </w:t>
      </w:r>
      <w:r>
        <w:rPr>
          <w:rFonts w:ascii="Arial" w:eastAsia="Arial Unicode MS" w:hAnsi="Arial" w:cs="Arial"/>
          <w:b/>
          <w:bCs/>
          <w:i/>
          <w:iCs/>
          <w:color w:val="000000"/>
          <w:kern w:val="2"/>
          <w:sz w:val="24"/>
          <w:szCs w:val="24"/>
          <w:lang w:eastAsia="ar-SA"/>
        </w:rPr>
        <w:t>ЖИВОТИЊСКА ИЛИ БИЉНА УЉА И МАСТИ</w:t>
      </w:r>
      <w:r w:rsidRPr="009C55FF">
        <w:rPr>
          <w:rFonts w:ascii="Arial" w:eastAsia="Arial Unicode MS" w:hAnsi="Arial" w:cs="Arial"/>
          <w:b/>
          <w:bCs/>
          <w:i/>
          <w:iCs/>
          <w:color w:val="000000"/>
          <w:kern w:val="2"/>
          <w:sz w:val="24"/>
          <w:szCs w:val="24"/>
          <w:lang w:eastAsia="ar-SA"/>
        </w:rPr>
        <w:t xml:space="preserve"> </w:t>
      </w:r>
      <w:r>
        <w:rPr>
          <w:rFonts w:ascii="Arial" w:eastAsia="Arial Unicode MS" w:hAnsi="Arial" w:cs="Arial"/>
          <w:b/>
          <w:bCs/>
          <w:i/>
          <w:iCs/>
          <w:color w:val="000000"/>
          <w:kern w:val="2"/>
          <w:sz w:val="24"/>
          <w:szCs w:val="24"/>
          <w:lang w:eastAsia="ar-SA"/>
        </w:rPr>
        <w:t>( ОРН : 154</w:t>
      </w:r>
      <w:r w:rsidRPr="009C55FF">
        <w:rPr>
          <w:rFonts w:ascii="Arial" w:eastAsia="Arial Unicode MS" w:hAnsi="Arial" w:cs="Arial"/>
          <w:b/>
          <w:bCs/>
          <w:i/>
          <w:iCs/>
          <w:color w:val="000000"/>
          <w:kern w:val="2"/>
          <w:sz w:val="24"/>
          <w:szCs w:val="24"/>
          <w:lang w:eastAsia="ar-SA"/>
        </w:rPr>
        <w:t>00000 )</w:t>
      </w:r>
    </w:p>
    <w:p w:rsidR="007E0C3A"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iCs/>
          <w:color w:val="000000"/>
          <w:kern w:val="2"/>
          <w:sz w:val="24"/>
          <w:szCs w:val="24"/>
          <w:lang w:eastAsia="ar-SA"/>
        </w:rPr>
        <w:t>Понуда бр ________________ од ____</w:t>
      </w:r>
      <w:r>
        <w:rPr>
          <w:rFonts w:ascii="Arial" w:eastAsia="Arial Unicode MS" w:hAnsi="Arial" w:cs="Arial"/>
          <w:iCs/>
          <w:color w:val="000000"/>
          <w:kern w:val="2"/>
          <w:sz w:val="24"/>
          <w:szCs w:val="24"/>
          <w:lang w:eastAsia="ar-SA"/>
        </w:rPr>
        <w:t xml:space="preserve">______________ за јавну набавку добара </w:t>
      </w:r>
      <w:r w:rsidRPr="006A56CC">
        <w:rPr>
          <w:rFonts w:ascii="Arial" w:eastAsia="Arial Unicode MS" w:hAnsi="Arial" w:cs="Arial"/>
          <w:iCs/>
          <w:color w:val="000000"/>
          <w:kern w:val="2"/>
          <w:sz w:val="24"/>
          <w:szCs w:val="24"/>
          <w:lang w:eastAsia="ar-SA"/>
        </w:rPr>
        <w:t xml:space="preserve"> </w:t>
      </w:r>
      <w:r w:rsidRPr="006A56CC">
        <w:rPr>
          <w:rFonts w:ascii="Arial" w:eastAsia="Arial Unicode MS" w:hAnsi="Arial" w:cs="Arial"/>
          <w:i/>
          <w:iCs/>
          <w:color w:val="000000"/>
          <w:kern w:val="2"/>
          <w:sz w:val="24"/>
          <w:szCs w:val="24"/>
          <w:lang w:eastAsia="ar-SA"/>
        </w:rPr>
        <w:t>–</w:t>
      </w:r>
      <w:r w:rsidRPr="009C55FF">
        <w:rPr>
          <w:rFonts w:ascii="Arial" w:eastAsia="Arial Unicode MS" w:hAnsi="Arial" w:cs="Arial"/>
          <w:iCs/>
          <w:color w:val="000000"/>
          <w:kern w:val="2"/>
          <w:sz w:val="24"/>
          <w:szCs w:val="24"/>
          <w:lang w:eastAsia="ar-SA"/>
        </w:rPr>
        <w:t>намирнице за ђачку ужину</w:t>
      </w:r>
      <w:r w:rsidRPr="009C55FF">
        <w:rPr>
          <w:rFonts w:ascii="Arial" w:eastAsia="Arial Unicode MS" w:hAnsi="Arial" w:cs="Arial"/>
          <w:i/>
          <w:iCs/>
          <w:color w:val="000000"/>
          <w:kern w:val="2"/>
          <w:sz w:val="24"/>
          <w:szCs w:val="24"/>
          <w:lang w:eastAsia="ar-SA"/>
        </w:rPr>
        <w:t xml:space="preserve">, </w:t>
      </w:r>
      <w:r w:rsidRPr="009C55FF">
        <w:rPr>
          <w:rFonts w:ascii="Arial" w:eastAsia="Arial Unicode MS" w:hAnsi="Arial" w:cs="Arial"/>
          <w:bCs/>
          <w:iCs/>
          <w:color w:val="000000"/>
          <w:kern w:val="2"/>
          <w:sz w:val="24"/>
          <w:szCs w:val="24"/>
          <w:lang w:eastAsia="ar-SA"/>
        </w:rPr>
        <w:t xml:space="preserve"> </w:t>
      </w:r>
      <w:r>
        <w:rPr>
          <w:rFonts w:ascii="Arial" w:hAnsi="Arial" w:cs="Arial"/>
          <w:sz w:val="24"/>
          <w:szCs w:val="24"/>
        </w:rPr>
        <w:t xml:space="preserve">ознака из </w:t>
      </w:r>
      <w:r w:rsidRPr="009C55FF">
        <w:rPr>
          <w:rFonts w:ascii="Arial" w:hAnsi="Arial" w:cs="Arial"/>
          <w:sz w:val="24"/>
          <w:szCs w:val="24"/>
        </w:rPr>
        <w:t xml:space="preserve"> ОРН: 15000000 – </w:t>
      </w:r>
      <w:r>
        <w:rPr>
          <w:rFonts w:ascii="Arial" w:hAnsi="Arial" w:cs="Arial"/>
          <w:sz w:val="24"/>
          <w:szCs w:val="24"/>
        </w:rPr>
        <w:t xml:space="preserve">храна, пиће, дуван и </w:t>
      </w:r>
      <w:r w:rsidRPr="009C55FF">
        <w:rPr>
          <w:rFonts w:ascii="Arial" w:hAnsi="Arial" w:cs="Arial"/>
          <w:sz w:val="24"/>
          <w:szCs w:val="24"/>
        </w:rPr>
        <w:t>сродни производи )</w:t>
      </w:r>
      <w:r w:rsidR="00694B28">
        <w:rPr>
          <w:rFonts w:ascii="Arial" w:eastAsia="Arial Unicode MS" w:hAnsi="Arial" w:cs="Arial"/>
          <w:iCs/>
          <w:color w:val="000000"/>
          <w:kern w:val="2"/>
          <w:sz w:val="24"/>
          <w:szCs w:val="24"/>
          <w:lang w:eastAsia="ar-SA"/>
        </w:rPr>
        <w:t xml:space="preserve"> ЈНМВ  број  9 / 2015</w:t>
      </w:r>
      <w:r w:rsidRPr="009C55FF">
        <w:rPr>
          <w:rFonts w:ascii="Arial" w:eastAsia="Arial Unicode MS" w:hAnsi="Arial" w:cs="Arial"/>
          <w:iCs/>
          <w:color w:val="000000"/>
          <w:kern w:val="2"/>
          <w:sz w:val="24"/>
          <w:szCs w:val="24"/>
          <w:lang w:eastAsia="ar-SA"/>
        </w:rPr>
        <w:t xml:space="preserve"> – партија </w:t>
      </w:r>
      <w:r>
        <w:rPr>
          <w:rFonts w:ascii="Arial" w:eastAsia="Arial Unicode MS" w:hAnsi="Arial" w:cs="Arial"/>
          <w:iCs/>
          <w:color w:val="000000"/>
          <w:kern w:val="2"/>
          <w:sz w:val="24"/>
          <w:szCs w:val="24"/>
          <w:lang w:eastAsia="ar-SA"/>
        </w:rPr>
        <w:t>3</w:t>
      </w:r>
      <w:r w:rsidRPr="009C55FF">
        <w:rPr>
          <w:rFonts w:ascii="Arial" w:eastAsia="Arial Unicode MS" w:hAnsi="Arial" w:cs="Arial"/>
          <w:bCs/>
          <w:iCs/>
          <w:color w:val="000000"/>
          <w:kern w:val="2"/>
          <w:sz w:val="24"/>
          <w:szCs w:val="24"/>
          <w:lang w:eastAsia="ar-SA"/>
        </w:rPr>
        <w:t xml:space="preserve">– </w:t>
      </w:r>
      <w:r>
        <w:rPr>
          <w:rFonts w:ascii="Arial" w:eastAsia="Arial Unicode MS" w:hAnsi="Arial" w:cs="Arial"/>
          <w:bCs/>
          <w:iCs/>
          <w:color w:val="000000"/>
          <w:kern w:val="2"/>
          <w:sz w:val="24"/>
          <w:szCs w:val="24"/>
          <w:lang w:eastAsia="ar-SA"/>
        </w:rPr>
        <w:t>животињска или биљна уља и масти ( ОРН : 154</w:t>
      </w:r>
      <w:r w:rsidRPr="009C55FF">
        <w:rPr>
          <w:rFonts w:ascii="Arial" w:eastAsia="Arial Unicode MS" w:hAnsi="Arial" w:cs="Arial"/>
          <w:bCs/>
          <w:iCs/>
          <w:color w:val="000000"/>
          <w:kern w:val="2"/>
          <w:sz w:val="24"/>
          <w:szCs w:val="24"/>
          <w:lang w:eastAsia="ar-SA"/>
        </w:rPr>
        <w:t>00000</w:t>
      </w:r>
      <w:r>
        <w:rPr>
          <w:rFonts w:ascii="Arial" w:eastAsia="Arial Unicode MS" w:hAnsi="Arial" w:cs="Arial"/>
          <w:bCs/>
          <w:iCs/>
          <w:color w:val="000000"/>
          <w:kern w:val="2"/>
          <w:sz w:val="24"/>
          <w:szCs w:val="24"/>
          <w:lang w:eastAsia="ar-SA"/>
        </w:rPr>
        <w:t>)</w:t>
      </w:r>
    </w:p>
    <w:p w:rsidR="007E0C3A" w:rsidRPr="009C55FF"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p>
    <w:p w:rsidR="007E0C3A" w:rsidRPr="009C55FF"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Назив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Адреса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Матични број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Порески идентификациони број понуђача (ПИБ):</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lastRenderedPageBreak/>
              <w:t>Име особе за контакт:</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Електронска адреса понуђача (</w:t>
            </w:r>
            <w:r w:rsidRPr="006A56CC">
              <w:rPr>
                <w:rFonts w:ascii="Arial" w:eastAsia="Arial Unicode MS" w:hAnsi="Arial" w:cs="Arial"/>
                <w:i/>
                <w:iCs/>
                <w:color w:val="000000"/>
                <w:kern w:val="2"/>
                <w:sz w:val="24"/>
                <w:szCs w:val="24"/>
                <w:lang w:eastAsia="ar-SA"/>
              </w:rPr>
              <w:t>e</w:t>
            </w:r>
            <w:r w:rsidRPr="006A56CC">
              <w:rPr>
                <w:rFonts w:ascii="Arial" w:eastAsia="Arial Unicode MS" w:hAnsi="Arial" w:cs="Arial"/>
                <w:i/>
                <w:iCs/>
                <w:color w:val="000000"/>
                <w:kern w:val="2"/>
                <w:sz w:val="24"/>
                <w:szCs w:val="24"/>
                <w:lang w:val="ru-RU" w:eastAsia="ar-SA"/>
              </w:rPr>
              <w:t>-</w:t>
            </w:r>
            <w:r w:rsidRPr="006A56CC">
              <w:rPr>
                <w:rFonts w:ascii="Arial" w:eastAsia="Arial Unicode MS" w:hAnsi="Arial" w:cs="Arial"/>
                <w:i/>
                <w:iCs/>
                <w:color w:val="000000"/>
                <w:kern w:val="2"/>
                <w:sz w:val="24"/>
                <w:szCs w:val="24"/>
                <w:lang w:eastAsia="ar-SA"/>
              </w:rPr>
              <w:t>mail</w:t>
            </w:r>
            <w:r w:rsidRPr="006A56CC">
              <w:rPr>
                <w:rFonts w:ascii="Arial" w:eastAsia="Arial Unicode MS" w:hAnsi="Arial" w:cs="Arial"/>
                <w:i/>
                <w:iCs/>
                <w:color w:val="000000"/>
                <w:kern w:val="2"/>
                <w:sz w:val="24"/>
                <w:szCs w:val="24"/>
                <w:lang w:val="ru-RU" w:eastAsia="ar-SA"/>
              </w:rPr>
              <w:t>):</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Телефон:</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Телефакс:</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Број рачуна понуђача и назив банке:</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p>
    <w:p w:rsidR="007E0C3A" w:rsidRPr="00E30D7F"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 xml:space="preserve">А) САМОСТАЛНО </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Б) СА ПОДИЗВОЂАЧЕМ</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Arial Unicode MS" w:hAnsi="Arial" w:cs="Arial"/>
                <w:b/>
                <w:i/>
                <w:iCs/>
                <w:color w:val="000000"/>
                <w:kern w:val="2"/>
                <w:sz w:val="24"/>
                <w:szCs w:val="24"/>
                <w:lang w:val="ru-RU" w:eastAsia="ar-SA"/>
              </w:rPr>
            </w:pPr>
            <w:r w:rsidRPr="006A56CC">
              <w:rPr>
                <w:rFonts w:ascii="Arial" w:eastAsia="TimesNewRomanPSMT" w:hAnsi="Arial" w:cs="Arial"/>
                <w:b/>
                <w:bCs/>
                <w:color w:val="000000"/>
                <w:kern w:val="2"/>
                <w:sz w:val="24"/>
                <w:szCs w:val="24"/>
                <w:lang w:eastAsia="ar-SA"/>
              </w:rPr>
              <w:t>В) КАО ЗАЈЕДНИЧКУ ПОНУДУ</w:t>
            </w:r>
          </w:p>
        </w:tc>
      </w:tr>
    </w:tbl>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6A56CC">
        <w:rPr>
          <w:rFonts w:ascii="Arial" w:eastAsia="Arial Unicode MS" w:hAnsi="Arial" w:cs="Arial"/>
          <w:b/>
          <w:i/>
          <w:iCs/>
          <w:color w:val="000000"/>
          <w:kern w:val="2"/>
          <w:sz w:val="24"/>
          <w:szCs w:val="24"/>
          <w:lang w:val="ru-RU" w:eastAsia="ar-SA"/>
        </w:rPr>
        <w:t>Напомена:</w:t>
      </w:r>
      <w:r w:rsidRPr="006A56CC">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A56CC">
        <w:rPr>
          <w:rFonts w:ascii="Arial" w:eastAsia="Arial Unicode MS" w:hAnsi="Arial" w:cs="Arial"/>
          <w:i/>
          <w:iCs/>
          <w:kern w:val="2"/>
          <w:sz w:val="24"/>
          <w:szCs w:val="24"/>
          <w:lang w:val="ru-RU" w:eastAsia="ar-SA"/>
        </w:rPr>
        <w:t>свим учесницима</w:t>
      </w:r>
      <w:r w:rsidRPr="006A56CC">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eastAsia="ar-SA"/>
        </w:rPr>
      </w:pPr>
      <w:r w:rsidRPr="006A56CC">
        <w:rPr>
          <w:rFonts w:ascii="Arial" w:eastAsia="TimesNewRomanPSMT" w:hAnsi="Arial" w:cs="Arial"/>
          <w:b/>
          <w:bCs/>
          <w:i/>
          <w:color w:val="000000"/>
          <w:kern w:val="2"/>
          <w:sz w:val="24"/>
          <w:szCs w:val="24"/>
          <w:lang w:val="sr-Cyrl-CS" w:eastAsia="ar-SA"/>
        </w:rPr>
        <w:t xml:space="preserve">3) </w:t>
      </w:r>
      <w:r w:rsidRPr="006A56CC">
        <w:rPr>
          <w:rFonts w:ascii="Arial" w:eastAsia="TimesNewRomanPSMT" w:hAnsi="Arial" w:cs="Arial"/>
          <w:b/>
          <w:bCs/>
          <w:i/>
          <w:color w:val="000000"/>
          <w:kern w:val="2"/>
          <w:sz w:val="24"/>
          <w:szCs w:val="24"/>
          <w:lang w:eastAsia="ar-SA"/>
        </w:rPr>
        <w:t xml:space="preserve">ПОДАЦИ О ПОДИЗВОЂАЧУ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 xml:space="preserve">Проценат укупне вредности </w:t>
            </w:r>
            <w:r w:rsidRPr="006A56CC">
              <w:rPr>
                <w:rFonts w:ascii="Arial" w:eastAsia="TimesNewRomanPSMT" w:hAnsi="Arial" w:cs="Arial"/>
                <w:bCs/>
                <w:i/>
                <w:color w:val="000000"/>
                <w:kern w:val="2"/>
                <w:sz w:val="24"/>
                <w:szCs w:val="24"/>
                <w:lang w:val="ru-RU" w:eastAsia="ar-SA"/>
              </w:rPr>
              <w:lastRenderedPageBreak/>
              <w:t>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val="ru-RU" w:eastAsia="ar-SA"/>
        </w:rPr>
        <w:t>Напомена:</w:t>
      </w:r>
      <w:r w:rsidRPr="006A56CC">
        <w:rPr>
          <w:rFonts w:ascii="Arial" w:eastAsia="Arial Unicode MS" w:hAnsi="Arial" w:cs="Arial"/>
          <w:b/>
          <w:bCs/>
          <w:i/>
          <w:iCs/>
          <w:color w:val="000000"/>
          <w:kern w:val="2"/>
          <w:sz w:val="24"/>
          <w:szCs w:val="24"/>
          <w:lang w:val="ru-RU" w:eastAsia="ar-SA"/>
        </w:rPr>
        <w:t xml:space="preserve"> </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ru-RU" w:eastAsia="ar-SA"/>
        </w:rPr>
      </w:pPr>
      <w:r w:rsidRPr="006A56CC">
        <w:rPr>
          <w:rFonts w:ascii="Arial" w:eastAsia="TimesNewRomanPSMT" w:hAnsi="Arial" w:cs="Arial"/>
          <w:b/>
          <w:bCs/>
          <w:i/>
          <w:color w:val="000000"/>
          <w:kern w:val="2"/>
          <w:sz w:val="24"/>
          <w:szCs w:val="24"/>
          <w:lang w:val="sr-Cyrl-CS" w:eastAsia="ar-SA"/>
        </w:rPr>
        <w:t xml:space="preserve">4) </w:t>
      </w:r>
      <w:r w:rsidRPr="006A56CC">
        <w:rPr>
          <w:rFonts w:ascii="Arial" w:eastAsia="TimesNewRomanPSMT" w:hAnsi="Arial" w:cs="Arial"/>
          <w:b/>
          <w:bCs/>
          <w:i/>
          <w:color w:val="000000"/>
          <w:kern w:val="2"/>
          <w:sz w:val="24"/>
          <w:szCs w:val="24"/>
          <w:lang w:val="ru-RU" w:eastAsia="ar-SA"/>
        </w:rPr>
        <w:t>ПОДАЦИ О УЧЕСНИКУ  У ЗАЈЕДНИЧКОЈ ПОНУДИ</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eastAsia="ar-SA"/>
        </w:rPr>
        <w:t>Напомена:</w:t>
      </w:r>
      <w:r w:rsidRPr="006A56CC">
        <w:rPr>
          <w:rFonts w:ascii="Arial" w:eastAsia="Arial Unicode MS" w:hAnsi="Arial" w:cs="Arial"/>
          <w:b/>
          <w:bCs/>
          <w:i/>
          <w:iCs/>
          <w:color w:val="000000"/>
          <w:kern w:val="2"/>
          <w:sz w:val="24"/>
          <w:szCs w:val="24"/>
          <w:lang w:eastAsia="ar-SA"/>
        </w:rPr>
        <w:t xml:space="preserve"> </w:t>
      </w:r>
    </w:p>
    <w:p w:rsidR="007E0C3A" w:rsidRPr="00714F8A"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r w:rsidRPr="006A56CC">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A56CC">
        <w:rPr>
          <w:rFonts w:ascii="Arial" w:eastAsia="Arial Unicode MS" w:hAnsi="Arial" w:cs="Arial"/>
          <w:i/>
          <w:iCs/>
          <w:color w:val="000000"/>
          <w:kern w:val="2"/>
          <w:sz w:val="20"/>
          <w:szCs w:val="20"/>
          <w:lang w:val="ru-RU" w:eastAsia="ar-SA"/>
        </w:rPr>
        <w:t>.</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6A56CC">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3</w:t>
      </w:r>
      <w:r w:rsidRPr="009C55FF">
        <w:rPr>
          <w:rFonts w:ascii="Arial" w:eastAsia="Arial Unicode MS" w:hAnsi="Arial" w:cs="Arial"/>
          <w:b/>
          <w:bCs/>
          <w:i/>
          <w:iCs/>
          <w:color w:val="000000"/>
          <w:kern w:val="2"/>
          <w:sz w:val="24"/>
          <w:szCs w:val="24"/>
          <w:lang w:eastAsia="ar-SA"/>
        </w:rPr>
        <w:t xml:space="preserve"> –</w:t>
      </w:r>
      <w:r>
        <w:rPr>
          <w:rFonts w:ascii="Arial" w:eastAsia="Arial Unicode MS" w:hAnsi="Arial" w:cs="Arial"/>
          <w:b/>
          <w:bCs/>
          <w:i/>
          <w:iCs/>
          <w:color w:val="000000"/>
          <w:kern w:val="2"/>
          <w:sz w:val="24"/>
          <w:szCs w:val="24"/>
          <w:lang w:eastAsia="ar-SA"/>
        </w:rPr>
        <w:t xml:space="preserve"> </w:t>
      </w:r>
      <w:r w:rsidRPr="009C55FF">
        <w:rPr>
          <w:rFonts w:ascii="Arial" w:eastAsia="Arial Unicode MS" w:hAnsi="Arial" w:cs="Arial"/>
          <w:b/>
          <w:bCs/>
          <w:i/>
          <w:iCs/>
          <w:color w:val="000000"/>
          <w:kern w:val="2"/>
          <w:sz w:val="24"/>
          <w:szCs w:val="24"/>
          <w:lang w:eastAsia="ar-SA"/>
        </w:rPr>
        <w:t xml:space="preserve"> </w:t>
      </w:r>
      <w:r>
        <w:rPr>
          <w:rFonts w:ascii="Arial" w:eastAsia="Arial Unicode MS" w:hAnsi="Arial" w:cs="Arial"/>
          <w:b/>
          <w:bCs/>
          <w:i/>
          <w:iCs/>
          <w:color w:val="000000"/>
          <w:kern w:val="2"/>
          <w:sz w:val="24"/>
          <w:szCs w:val="24"/>
          <w:lang w:eastAsia="ar-SA"/>
        </w:rPr>
        <w:t>ЖИВОТИЊСКА ИЛИ БИЉНА УЉА И МАСТИ</w:t>
      </w:r>
      <w:r w:rsidRPr="009C55FF">
        <w:rPr>
          <w:rFonts w:ascii="Arial" w:eastAsia="Arial Unicode MS" w:hAnsi="Arial" w:cs="Arial"/>
          <w:b/>
          <w:bCs/>
          <w:i/>
          <w:iCs/>
          <w:color w:val="000000"/>
          <w:kern w:val="2"/>
          <w:sz w:val="24"/>
          <w:szCs w:val="24"/>
          <w:lang w:eastAsia="ar-SA"/>
        </w:rPr>
        <w:t xml:space="preserve"> </w:t>
      </w:r>
      <w:r>
        <w:rPr>
          <w:rFonts w:ascii="Arial" w:eastAsia="Arial Unicode MS" w:hAnsi="Arial" w:cs="Arial"/>
          <w:b/>
          <w:bCs/>
          <w:i/>
          <w:iCs/>
          <w:color w:val="000000"/>
          <w:kern w:val="2"/>
          <w:sz w:val="24"/>
          <w:szCs w:val="24"/>
          <w:lang w:eastAsia="ar-SA"/>
        </w:rPr>
        <w:t>( ОРН : 154</w:t>
      </w:r>
      <w:r w:rsidRPr="009C55FF">
        <w:rPr>
          <w:rFonts w:ascii="Arial" w:eastAsia="Arial Unicode MS" w:hAnsi="Arial" w:cs="Arial"/>
          <w:b/>
          <w:bCs/>
          <w:i/>
          <w:iCs/>
          <w:color w:val="000000"/>
          <w:kern w:val="2"/>
          <w:sz w:val="24"/>
          <w:szCs w:val="24"/>
          <w:lang w:eastAsia="ar-SA"/>
        </w:rPr>
        <w:t>00000 )</w:t>
      </w: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r w:rsidRPr="006A56CC">
              <w:rPr>
                <w:rFonts w:ascii="Arial" w:eastAsia="TimesNewRomanPSMT" w:hAnsi="Arial" w:cs="Arial"/>
                <w:bCs/>
                <w:color w:val="000000"/>
                <w:kern w:val="2"/>
                <w:sz w:val="24"/>
                <w:szCs w:val="24"/>
                <w:lang w:val="ru-RU" w:eastAsia="ar-SA"/>
              </w:rPr>
              <w:t xml:space="preserve">Укупна цена без ПДВ-а </w:t>
            </w: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Укупна цена са ПДВ-ом</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 начин плаћања</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важења понуде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7E0C3A" w:rsidRDefault="00694B28"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15.03.2015. – 15.03.2016</w:t>
            </w:r>
            <w:r w:rsidR="007E0C3A">
              <w:rPr>
                <w:rFonts w:ascii="Arial" w:eastAsia="TimesNewRomanPSMT" w:hAnsi="Arial" w:cs="Arial"/>
                <w:bCs/>
                <w:color w:val="000000"/>
                <w:kern w:val="2"/>
                <w:sz w:val="24"/>
                <w:szCs w:val="24"/>
                <w:lang w:val="ru-RU" w:eastAsia="ar-SA"/>
              </w:rPr>
              <w:t>.</w:t>
            </w:r>
          </w:p>
          <w:p w:rsidR="007E0C3A" w:rsidRPr="006A56CC"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lastRenderedPageBreak/>
              <w:t>Место и начин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714F8A" w:rsidRDefault="007E0C3A" w:rsidP="00085B63">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lastRenderedPageBreak/>
              <w:t xml:space="preserve">На адресу наручиоца ОШ „ </w:t>
            </w:r>
            <w:r>
              <w:rPr>
                <w:rFonts w:ascii="Arial" w:eastAsia="TimesNewRomanPSMT" w:hAnsi="Arial" w:cs="Arial"/>
                <w:bCs/>
                <w:color w:val="000000"/>
                <w:kern w:val="2"/>
                <w:sz w:val="24"/>
                <w:szCs w:val="24"/>
                <w:lang w:eastAsia="ar-SA"/>
              </w:rPr>
              <w:lastRenderedPageBreak/>
              <w:t>Вук Караџић „ Црвенка, Трг Душка Трифуновића 7 уз присуство овлашћених лица обе стране, радним данима у времену од 6,00 – 8,00 часова.</w:t>
            </w:r>
          </w:p>
        </w:tc>
      </w:tr>
    </w:tbl>
    <w:p w:rsidR="007E0C3A" w:rsidRPr="003701B3"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Датум </w:t>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t xml:space="preserve">              Понуђач</w:t>
      </w:r>
    </w:p>
    <w:p w:rsidR="007E0C3A" w:rsidRPr="006A56CC" w:rsidRDefault="007E0C3A" w:rsidP="007E0C3A">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    М. П. </w:t>
      </w:r>
    </w:p>
    <w:p w:rsidR="007E0C3A" w:rsidRPr="003701B3" w:rsidRDefault="007E0C3A" w:rsidP="007E0C3A">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BoldMT" w:hAnsi="Times New Roman" w:cs="Times New Roman"/>
          <w:b/>
          <w:bCs/>
          <w:i/>
          <w:iCs/>
          <w:color w:val="002060"/>
          <w:kern w:val="2"/>
          <w:sz w:val="24"/>
          <w:szCs w:val="24"/>
          <w:lang w:eastAsia="ar-SA"/>
        </w:rPr>
        <w:t>_____________________________</w:t>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t>________________________________</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u w:val="single"/>
          <w:lang w:eastAsia="ar-SA"/>
        </w:rPr>
        <w:t>Напомене:</w:t>
      </w:r>
      <w:r w:rsidRPr="006A56CC">
        <w:rPr>
          <w:rFonts w:ascii="Arial" w:eastAsia="Arial Unicode MS" w:hAnsi="Arial" w:cs="Arial"/>
          <w:b/>
          <w:bCs/>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sidRPr="006A56CC">
        <w:rPr>
          <w:rFonts w:ascii="Arial" w:eastAsia="Arial Unicode MS" w:hAnsi="Arial" w:cs="Arial"/>
          <w:i/>
          <w:iCs/>
          <w:color w:val="000000"/>
          <w:kern w:val="2"/>
          <w:sz w:val="24"/>
          <w:szCs w:val="24"/>
          <w:lang w:val="sr-Cyrl-CS" w:eastAsia="ar-SA"/>
        </w:rPr>
        <w:t>п</w:t>
      </w:r>
      <w:r w:rsidRPr="006A56CC">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7E0C3A" w:rsidRPr="003701B3"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9C55FF"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9C55FF">
        <w:rPr>
          <w:rFonts w:ascii="Arial" w:eastAsia="Arial Unicode MS" w:hAnsi="Arial" w:cs="Arial"/>
          <w:b/>
          <w:bCs/>
          <w:i/>
          <w:iCs/>
          <w:color w:val="000000"/>
          <w:kern w:val="2"/>
          <w:sz w:val="28"/>
          <w:szCs w:val="28"/>
          <w:lang w:eastAsia="ar-SA"/>
        </w:rPr>
        <w:t>VI ОБРАЗАЦ ПОНУДЕ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4</w:t>
      </w:r>
      <w:r w:rsidRPr="009C55FF">
        <w:rPr>
          <w:rFonts w:ascii="Arial" w:eastAsia="Arial Unicode MS" w:hAnsi="Arial" w:cs="Arial"/>
          <w:b/>
          <w:bCs/>
          <w:i/>
          <w:iCs/>
          <w:color w:val="000000"/>
          <w:kern w:val="2"/>
          <w:sz w:val="24"/>
          <w:szCs w:val="24"/>
          <w:lang w:eastAsia="ar-SA"/>
        </w:rPr>
        <w:t xml:space="preserve"> – </w:t>
      </w:r>
      <w:r>
        <w:rPr>
          <w:rFonts w:ascii="Arial" w:eastAsia="Arial Unicode MS" w:hAnsi="Arial" w:cs="Arial"/>
          <w:b/>
          <w:bCs/>
          <w:i/>
          <w:iCs/>
          <w:color w:val="000000"/>
          <w:kern w:val="2"/>
          <w:sz w:val="24"/>
          <w:szCs w:val="24"/>
          <w:lang w:eastAsia="ar-SA"/>
        </w:rPr>
        <w:t xml:space="preserve">МЛЕЧНИ </w:t>
      </w:r>
      <w:r w:rsidRPr="009C55FF">
        <w:rPr>
          <w:rFonts w:ascii="Arial" w:eastAsia="Arial Unicode MS" w:hAnsi="Arial" w:cs="Arial"/>
          <w:b/>
          <w:bCs/>
          <w:i/>
          <w:iCs/>
          <w:color w:val="000000"/>
          <w:kern w:val="2"/>
          <w:sz w:val="24"/>
          <w:szCs w:val="24"/>
          <w:lang w:eastAsia="ar-SA"/>
        </w:rPr>
        <w:t xml:space="preserve">ПРОИЗВОДИ </w:t>
      </w:r>
      <w:r>
        <w:rPr>
          <w:rFonts w:ascii="Arial" w:eastAsia="Arial Unicode MS" w:hAnsi="Arial" w:cs="Arial"/>
          <w:b/>
          <w:bCs/>
          <w:i/>
          <w:iCs/>
          <w:color w:val="000000"/>
          <w:kern w:val="2"/>
          <w:sz w:val="24"/>
          <w:szCs w:val="24"/>
          <w:lang w:eastAsia="ar-SA"/>
        </w:rPr>
        <w:t>( ОРН : 155</w:t>
      </w:r>
      <w:r w:rsidRPr="009C55FF">
        <w:rPr>
          <w:rFonts w:ascii="Arial" w:eastAsia="Arial Unicode MS" w:hAnsi="Arial" w:cs="Arial"/>
          <w:b/>
          <w:bCs/>
          <w:i/>
          <w:iCs/>
          <w:color w:val="000000"/>
          <w:kern w:val="2"/>
          <w:sz w:val="24"/>
          <w:szCs w:val="24"/>
          <w:lang w:eastAsia="ar-SA"/>
        </w:rPr>
        <w:t>00000 )</w:t>
      </w:r>
    </w:p>
    <w:p w:rsidR="007E0C3A"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iCs/>
          <w:color w:val="000000"/>
          <w:kern w:val="2"/>
          <w:sz w:val="24"/>
          <w:szCs w:val="24"/>
          <w:lang w:eastAsia="ar-SA"/>
        </w:rPr>
        <w:t>Понуда бр ________________ од ____</w:t>
      </w:r>
      <w:r>
        <w:rPr>
          <w:rFonts w:ascii="Arial" w:eastAsia="Arial Unicode MS" w:hAnsi="Arial" w:cs="Arial"/>
          <w:iCs/>
          <w:color w:val="000000"/>
          <w:kern w:val="2"/>
          <w:sz w:val="24"/>
          <w:szCs w:val="24"/>
          <w:lang w:eastAsia="ar-SA"/>
        </w:rPr>
        <w:t xml:space="preserve">______________ за јавну набавку добара </w:t>
      </w:r>
      <w:r w:rsidRPr="006A56CC">
        <w:rPr>
          <w:rFonts w:ascii="Arial" w:eastAsia="Arial Unicode MS" w:hAnsi="Arial" w:cs="Arial"/>
          <w:iCs/>
          <w:color w:val="000000"/>
          <w:kern w:val="2"/>
          <w:sz w:val="24"/>
          <w:szCs w:val="24"/>
          <w:lang w:eastAsia="ar-SA"/>
        </w:rPr>
        <w:t xml:space="preserve"> </w:t>
      </w:r>
      <w:r w:rsidRPr="006A56CC">
        <w:rPr>
          <w:rFonts w:ascii="Arial" w:eastAsia="Arial Unicode MS" w:hAnsi="Arial" w:cs="Arial"/>
          <w:i/>
          <w:iCs/>
          <w:color w:val="000000"/>
          <w:kern w:val="2"/>
          <w:sz w:val="24"/>
          <w:szCs w:val="24"/>
          <w:lang w:eastAsia="ar-SA"/>
        </w:rPr>
        <w:t>–</w:t>
      </w:r>
      <w:r w:rsidRPr="009C55FF">
        <w:rPr>
          <w:rFonts w:ascii="Arial" w:eastAsia="Arial Unicode MS" w:hAnsi="Arial" w:cs="Arial"/>
          <w:iCs/>
          <w:color w:val="000000"/>
          <w:kern w:val="2"/>
          <w:sz w:val="24"/>
          <w:szCs w:val="24"/>
          <w:lang w:eastAsia="ar-SA"/>
        </w:rPr>
        <w:t>намирнице за ђачку ужину</w:t>
      </w:r>
      <w:r w:rsidRPr="009C55FF">
        <w:rPr>
          <w:rFonts w:ascii="Arial" w:eastAsia="Arial Unicode MS" w:hAnsi="Arial" w:cs="Arial"/>
          <w:i/>
          <w:iCs/>
          <w:color w:val="000000"/>
          <w:kern w:val="2"/>
          <w:sz w:val="24"/>
          <w:szCs w:val="24"/>
          <w:lang w:eastAsia="ar-SA"/>
        </w:rPr>
        <w:t xml:space="preserve">, </w:t>
      </w:r>
      <w:r w:rsidRPr="009C55FF">
        <w:rPr>
          <w:rFonts w:ascii="Arial" w:eastAsia="Arial Unicode MS" w:hAnsi="Arial" w:cs="Arial"/>
          <w:bCs/>
          <w:iCs/>
          <w:color w:val="000000"/>
          <w:kern w:val="2"/>
          <w:sz w:val="24"/>
          <w:szCs w:val="24"/>
          <w:lang w:eastAsia="ar-SA"/>
        </w:rPr>
        <w:t xml:space="preserve"> </w:t>
      </w:r>
      <w:r>
        <w:rPr>
          <w:rFonts w:ascii="Arial" w:hAnsi="Arial" w:cs="Arial"/>
          <w:sz w:val="24"/>
          <w:szCs w:val="24"/>
        </w:rPr>
        <w:t xml:space="preserve">ознака из </w:t>
      </w:r>
      <w:r w:rsidRPr="009C55FF">
        <w:rPr>
          <w:rFonts w:ascii="Arial" w:hAnsi="Arial" w:cs="Arial"/>
          <w:sz w:val="24"/>
          <w:szCs w:val="24"/>
        </w:rPr>
        <w:t xml:space="preserve"> ОРН: 15000000 – </w:t>
      </w:r>
      <w:r>
        <w:rPr>
          <w:rFonts w:ascii="Arial" w:hAnsi="Arial" w:cs="Arial"/>
          <w:sz w:val="24"/>
          <w:szCs w:val="24"/>
        </w:rPr>
        <w:t xml:space="preserve">храна, пиће, дуван и </w:t>
      </w:r>
      <w:r w:rsidRPr="009C55FF">
        <w:rPr>
          <w:rFonts w:ascii="Arial" w:hAnsi="Arial" w:cs="Arial"/>
          <w:sz w:val="24"/>
          <w:szCs w:val="24"/>
        </w:rPr>
        <w:t>сродни производи )</w:t>
      </w:r>
      <w:r w:rsidR="00694B28">
        <w:rPr>
          <w:rFonts w:ascii="Arial" w:eastAsia="Arial Unicode MS" w:hAnsi="Arial" w:cs="Arial"/>
          <w:iCs/>
          <w:color w:val="000000"/>
          <w:kern w:val="2"/>
          <w:sz w:val="24"/>
          <w:szCs w:val="24"/>
          <w:lang w:eastAsia="ar-SA"/>
        </w:rPr>
        <w:t xml:space="preserve"> ЈНМВ  број  9 / 2015</w:t>
      </w:r>
      <w:r w:rsidRPr="009C55FF">
        <w:rPr>
          <w:rFonts w:ascii="Arial" w:eastAsia="Arial Unicode MS" w:hAnsi="Arial" w:cs="Arial"/>
          <w:iCs/>
          <w:color w:val="000000"/>
          <w:kern w:val="2"/>
          <w:sz w:val="24"/>
          <w:szCs w:val="24"/>
          <w:lang w:eastAsia="ar-SA"/>
        </w:rPr>
        <w:t xml:space="preserve"> – партија </w:t>
      </w:r>
      <w:r>
        <w:rPr>
          <w:rFonts w:ascii="Arial" w:eastAsia="Arial Unicode MS" w:hAnsi="Arial" w:cs="Arial"/>
          <w:iCs/>
          <w:color w:val="000000"/>
          <w:kern w:val="2"/>
          <w:sz w:val="24"/>
          <w:szCs w:val="24"/>
          <w:lang w:eastAsia="ar-SA"/>
        </w:rPr>
        <w:t>4</w:t>
      </w:r>
      <w:r w:rsidRPr="009C55FF">
        <w:rPr>
          <w:rFonts w:ascii="Arial" w:eastAsia="Arial Unicode MS" w:hAnsi="Arial" w:cs="Arial"/>
          <w:bCs/>
          <w:iCs/>
          <w:color w:val="000000"/>
          <w:kern w:val="2"/>
          <w:sz w:val="24"/>
          <w:szCs w:val="24"/>
          <w:lang w:eastAsia="ar-SA"/>
        </w:rPr>
        <w:t xml:space="preserve">– </w:t>
      </w:r>
      <w:r>
        <w:rPr>
          <w:rFonts w:ascii="Arial" w:eastAsia="Arial Unicode MS" w:hAnsi="Arial" w:cs="Arial"/>
          <w:bCs/>
          <w:iCs/>
          <w:color w:val="000000"/>
          <w:kern w:val="2"/>
          <w:sz w:val="24"/>
          <w:szCs w:val="24"/>
          <w:lang w:eastAsia="ar-SA"/>
        </w:rPr>
        <w:t>млечни производи ( ОРН : 155</w:t>
      </w:r>
      <w:r w:rsidRPr="009C55FF">
        <w:rPr>
          <w:rFonts w:ascii="Arial" w:eastAsia="Arial Unicode MS" w:hAnsi="Arial" w:cs="Arial"/>
          <w:bCs/>
          <w:iCs/>
          <w:color w:val="000000"/>
          <w:kern w:val="2"/>
          <w:sz w:val="24"/>
          <w:szCs w:val="24"/>
          <w:lang w:eastAsia="ar-SA"/>
        </w:rPr>
        <w:t>00000</w:t>
      </w:r>
      <w:r>
        <w:rPr>
          <w:rFonts w:ascii="Arial" w:eastAsia="Arial Unicode MS" w:hAnsi="Arial" w:cs="Arial"/>
          <w:bCs/>
          <w:iCs/>
          <w:color w:val="000000"/>
          <w:kern w:val="2"/>
          <w:sz w:val="24"/>
          <w:szCs w:val="24"/>
          <w:lang w:eastAsia="ar-SA"/>
        </w:rPr>
        <w:t>)</w:t>
      </w:r>
    </w:p>
    <w:p w:rsidR="007E0C3A" w:rsidRPr="009C55FF"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p>
    <w:p w:rsidR="007E0C3A" w:rsidRPr="009C55FF"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Назив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Адреса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Матични број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Порески идентификациони број понуђача (ПИБ):</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lastRenderedPageBreak/>
              <w:t>Име особе за контакт:</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Електронска адреса понуђача (</w:t>
            </w:r>
            <w:r w:rsidRPr="006A56CC">
              <w:rPr>
                <w:rFonts w:ascii="Arial" w:eastAsia="Arial Unicode MS" w:hAnsi="Arial" w:cs="Arial"/>
                <w:i/>
                <w:iCs/>
                <w:color w:val="000000"/>
                <w:kern w:val="2"/>
                <w:sz w:val="24"/>
                <w:szCs w:val="24"/>
                <w:lang w:eastAsia="ar-SA"/>
              </w:rPr>
              <w:t>e</w:t>
            </w:r>
            <w:r w:rsidRPr="006A56CC">
              <w:rPr>
                <w:rFonts w:ascii="Arial" w:eastAsia="Arial Unicode MS" w:hAnsi="Arial" w:cs="Arial"/>
                <w:i/>
                <w:iCs/>
                <w:color w:val="000000"/>
                <w:kern w:val="2"/>
                <w:sz w:val="24"/>
                <w:szCs w:val="24"/>
                <w:lang w:val="ru-RU" w:eastAsia="ar-SA"/>
              </w:rPr>
              <w:t>-</w:t>
            </w:r>
            <w:r w:rsidRPr="006A56CC">
              <w:rPr>
                <w:rFonts w:ascii="Arial" w:eastAsia="Arial Unicode MS" w:hAnsi="Arial" w:cs="Arial"/>
                <w:i/>
                <w:iCs/>
                <w:color w:val="000000"/>
                <w:kern w:val="2"/>
                <w:sz w:val="24"/>
                <w:szCs w:val="24"/>
                <w:lang w:eastAsia="ar-SA"/>
              </w:rPr>
              <w:t>mail</w:t>
            </w:r>
            <w:r w:rsidRPr="006A56CC">
              <w:rPr>
                <w:rFonts w:ascii="Arial" w:eastAsia="Arial Unicode MS" w:hAnsi="Arial" w:cs="Arial"/>
                <w:i/>
                <w:iCs/>
                <w:color w:val="000000"/>
                <w:kern w:val="2"/>
                <w:sz w:val="24"/>
                <w:szCs w:val="24"/>
                <w:lang w:val="ru-RU" w:eastAsia="ar-SA"/>
              </w:rPr>
              <w:t>):</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Телефон:</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Телефакс:</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Број рачуна понуђача и назив банке:</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7E0C3A" w:rsidRPr="00714F8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 xml:space="preserve">А) САМОСТАЛНО </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Б) СА ПОДИЗВОЂАЧЕМ</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Arial Unicode MS" w:hAnsi="Arial" w:cs="Arial"/>
                <w:b/>
                <w:i/>
                <w:iCs/>
                <w:color w:val="000000"/>
                <w:kern w:val="2"/>
                <w:sz w:val="24"/>
                <w:szCs w:val="24"/>
                <w:lang w:val="ru-RU" w:eastAsia="ar-SA"/>
              </w:rPr>
            </w:pPr>
            <w:r w:rsidRPr="006A56CC">
              <w:rPr>
                <w:rFonts w:ascii="Arial" w:eastAsia="TimesNewRomanPSMT" w:hAnsi="Arial" w:cs="Arial"/>
                <w:b/>
                <w:bCs/>
                <w:color w:val="000000"/>
                <w:kern w:val="2"/>
                <w:sz w:val="24"/>
                <w:szCs w:val="24"/>
                <w:lang w:eastAsia="ar-SA"/>
              </w:rPr>
              <w:t>В) КАО ЗАЈЕДНИЧКУ ПОНУДУ</w:t>
            </w:r>
          </w:p>
        </w:tc>
      </w:tr>
    </w:tbl>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6A56CC">
        <w:rPr>
          <w:rFonts w:ascii="Arial" w:eastAsia="Arial Unicode MS" w:hAnsi="Arial" w:cs="Arial"/>
          <w:b/>
          <w:i/>
          <w:iCs/>
          <w:color w:val="000000"/>
          <w:kern w:val="2"/>
          <w:sz w:val="24"/>
          <w:szCs w:val="24"/>
          <w:lang w:val="ru-RU" w:eastAsia="ar-SA"/>
        </w:rPr>
        <w:t>Напомена:</w:t>
      </w:r>
      <w:r w:rsidRPr="006A56CC">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A56CC">
        <w:rPr>
          <w:rFonts w:ascii="Arial" w:eastAsia="Arial Unicode MS" w:hAnsi="Arial" w:cs="Arial"/>
          <w:i/>
          <w:iCs/>
          <w:kern w:val="2"/>
          <w:sz w:val="24"/>
          <w:szCs w:val="24"/>
          <w:lang w:val="ru-RU" w:eastAsia="ar-SA"/>
        </w:rPr>
        <w:t>свим учесницима</w:t>
      </w:r>
      <w:r w:rsidRPr="006A56CC">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eastAsia="ar-SA"/>
        </w:rPr>
      </w:pPr>
      <w:r w:rsidRPr="006A56CC">
        <w:rPr>
          <w:rFonts w:ascii="Arial" w:eastAsia="TimesNewRomanPSMT" w:hAnsi="Arial" w:cs="Arial"/>
          <w:b/>
          <w:bCs/>
          <w:i/>
          <w:color w:val="000000"/>
          <w:kern w:val="2"/>
          <w:sz w:val="24"/>
          <w:szCs w:val="24"/>
          <w:lang w:val="sr-Cyrl-CS" w:eastAsia="ar-SA"/>
        </w:rPr>
        <w:t xml:space="preserve">3) </w:t>
      </w:r>
      <w:r w:rsidRPr="006A56CC">
        <w:rPr>
          <w:rFonts w:ascii="Arial" w:eastAsia="TimesNewRomanPSMT" w:hAnsi="Arial" w:cs="Arial"/>
          <w:b/>
          <w:bCs/>
          <w:i/>
          <w:color w:val="000000"/>
          <w:kern w:val="2"/>
          <w:sz w:val="24"/>
          <w:szCs w:val="24"/>
          <w:lang w:eastAsia="ar-SA"/>
        </w:rPr>
        <w:t xml:space="preserve">ПОДАЦИ О ПОДИЗВОЂАЧУ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 xml:space="preserve">Проценат укупне вредности набавке који ће извршити </w:t>
            </w:r>
            <w:r w:rsidRPr="006A56CC">
              <w:rPr>
                <w:rFonts w:ascii="Arial" w:eastAsia="TimesNewRomanPSMT" w:hAnsi="Arial" w:cs="Arial"/>
                <w:bCs/>
                <w:i/>
                <w:color w:val="000000"/>
                <w:kern w:val="2"/>
                <w:sz w:val="24"/>
                <w:szCs w:val="24"/>
                <w:lang w:val="ru-RU" w:eastAsia="ar-SA"/>
              </w:rPr>
              <w:lastRenderedPageBreak/>
              <w:t>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val="ru-RU" w:eastAsia="ar-SA"/>
        </w:rPr>
        <w:t>Напомена:</w:t>
      </w:r>
      <w:r w:rsidRPr="006A56CC">
        <w:rPr>
          <w:rFonts w:ascii="Arial" w:eastAsia="Arial Unicode MS" w:hAnsi="Arial" w:cs="Arial"/>
          <w:b/>
          <w:bCs/>
          <w:i/>
          <w:iCs/>
          <w:color w:val="000000"/>
          <w:kern w:val="2"/>
          <w:sz w:val="24"/>
          <w:szCs w:val="24"/>
          <w:lang w:val="ru-RU" w:eastAsia="ar-SA"/>
        </w:rPr>
        <w:t xml:space="preserve"> </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C3A" w:rsidRPr="00C219B1" w:rsidRDefault="007E0C3A" w:rsidP="007E0C3A">
      <w:pPr>
        <w:suppressAutoHyphens/>
        <w:spacing w:after="0" w:line="100" w:lineRule="atLeast"/>
        <w:jc w:val="both"/>
        <w:rPr>
          <w:rFonts w:ascii="Arial" w:eastAsia="TimesNewRomanPSMT"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ru-RU" w:eastAsia="ar-SA"/>
        </w:rPr>
      </w:pPr>
      <w:r w:rsidRPr="006A56CC">
        <w:rPr>
          <w:rFonts w:ascii="Arial" w:eastAsia="TimesNewRomanPSMT" w:hAnsi="Arial" w:cs="Arial"/>
          <w:b/>
          <w:bCs/>
          <w:i/>
          <w:color w:val="000000"/>
          <w:kern w:val="2"/>
          <w:sz w:val="24"/>
          <w:szCs w:val="24"/>
          <w:lang w:val="sr-Cyrl-CS" w:eastAsia="ar-SA"/>
        </w:rPr>
        <w:t xml:space="preserve">4) </w:t>
      </w:r>
      <w:r w:rsidRPr="006A56CC">
        <w:rPr>
          <w:rFonts w:ascii="Arial" w:eastAsia="TimesNewRomanPSMT" w:hAnsi="Arial" w:cs="Arial"/>
          <w:b/>
          <w:bCs/>
          <w:i/>
          <w:color w:val="000000"/>
          <w:kern w:val="2"/>
          <w:sz w:val="24"/>
          <w:szCs w:val="24"/>
          <w:lang w:val="ru-RU" w:eastAsia="ar-SA"/>
        </w:rPr>
        <w:t>ПОДАЦИ О УЧЕСНИКУ  У ЗАЈЕДНИЧКОЈ ПОНУДИ</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eastAsia="ar-SA"/>
        </w:rPr>
        <w:t>Напомена:</w:t>
      </w:r>
      <w:r w:rsidRPr="006A56CC">
        <w:rPr>
          <w:rFonts w:ascii="Arial" w:eastAsia="Arial Unicode MS" w:hAnsi="Arial" w:cs="Arial"/>
          <w:b/>
          <w:bCs/>
          <w:i/>
          <w:iCs/>
          <w:color w:val="000000"/>
          <w:kern w:val="2"/>
          <w:sz w:val="24"/>
          <w:szCs w:val="24"/>
          <w:lang w:eastAsia="ar-SA"/>
        </w:rPr>
        <w:t xml:space="preserve"> </w:t>
      </w:r>
    </w:p>
    <w:p w:rsidR="007E0C3A" w:rsidRPr="00714F8A"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r w:rsidRPr="006A56CC">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A56CC">
        <w:rPr>
          <w:rFonts w:ascii="Arial" w:eastAsia="Arial Unicode MS" w:hAnsi="Arial" w:cs="Arial"/>
          <w:i/>
          <w:iCs/>
          <w:color w:val="000000"/>
          <w:kern w:val="2"/>
          <w:sz w:val="20"/>
          <w:szCs w:val="20"/>
          <w:lang w:val="ru-RU" w:eastAsia="ar-SA"/>
        </w:rPr>
        <w:t>.</w:t>
      </w:r>
    </w:p>
    <w:p w:rsidR="007E0C3A" w:rsidRPr="00C219B1"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6A56CC">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4</w:t>
      </w:r>
      <w:r w:rsidRPr="009C55FF">
        <w:rPr>
          <w:rFonts w:ascii="Arial" w:eastAsia="Arial Unicode MS" w:hAnsi="Arial" w:cs="Arial"/>
          <w:b/>
          <w:bCs/>
          <w:i/>
          <w:iCs/>
          <w:color w:val="000000"/>
          <w:kern w:val="2"/>
          <w:sz w:val="24"/>
          <w:szCs w:val="24"/>
          <w:lang w:eastAsia="ar-SA"/>
        </w:rPr>
        <w:t xml:space="preserve"> – </w:t>
      </w:r>
      <w:r>
        <w:rPr>
          <w:rFonts w:ascii="Arial" w:eastAsia="Arial Unicode MS" w:hAnsi="Arial" w:cs="Arial"/>
          <w:b/>
          <w:bCs/>
          <w:i/>
          <w:iCs/>
          <w:color w:val="000000"/>
          <w:kern w:val="2"/>
          <w:sz w:val="24"/>
          <w:szCs w:val="24"/>
          <w:lang w:eastAsia="ar-SA"/>
        </w:rPr>
        <w:t xml:space="preserve">МЛЕЧНИ </w:t>
      </w:r>
      <w:r w:rsidRPr="009C55FF">
        <w:rPr>
          <w:rFonts w:ascii="Arial" w:eastAsia="Arial Unicode MS" w:hAnsi="Arial" w:cs="Arial"/>
          <w:b/>
          <w:bCs/>
          <w:i/>
          <w:iCs/>
          <w:color w:val="000000"/>
          <w:kern w:val="2"/>
          <w:sz w:val="24"/>
          <w:szCs w:val="24"/>
          <w:lang w:eastAsia="ar-SA"/>
        </w:rPr>
        <w:t xml:space="preserve">ПРОИЗВОДИ </w:t>
      </w:r>
      <w:r>
        <w:rPr>
          <w:rFonts w:ascii="Arial" w:eastAsia="Arial Unicode MS" w:hAnsi="Arial" w:cs="Arial"/>
          <w:b/>
          <w:bCs/>
          <w:i/>
          <w:iCs/>
          <w:color w:val="000000"/>
          <w:kern w:val="2"/>
          <w:sz w:val="24"/>
          <w:szCs w:val="24"/>
          <w:lang w:eastAsia="ar-SA"/>
        </w:rPr>
        <w:t>( ОРН : 155</w:t>
      </w:r>
      <w:r w:rsidRPr="009C55FF">
        <w:rPr>
          <w:rFonts w:ascii="Arial" w:eastAsia="Arial Unicode MS" w:hAnsi="Arial" w:cs="Arial"/>
          <w:b/>
          <w:bCs/>
          <w:i/>
          <w:iCs/>
          <w:color w:val="000000"/>
          <w:kern w:val="2"/>
          <w:sz w:val="24"/>
          <w:szCs w:val="24"/>
          <w:lang w:eastAsia="ar-SA"/>
        </w:rPr>
        <w:t>00000 )</w:t>
      </w: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r w:rsidRPr="006A56CC">
              <w:rPr>
                <w:rFonts w:ascii="Arial" w:eastAsia="TimesNewRomanPSMT" w:hAnsi="Arial" w:cs="Arial"/>
                <w:bCs/>
                <w:color w:val="000000"/>
                <w:kern w:val="2"/>
                <w:sz w:val="24"/>
                <w:szCs w:val="24"/>
                <w:lang w:val="ru-RU" w:eastAsia="ar-SA"/>
              </w:rPr>
              <w:t xml:space="preserve">Укупна цена без ПДВ-а </w:t>
            </w: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Укупна цена са ПДВ-ом</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 начин плаћања</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важења понуде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15.</w:t>
            </w:r>
            <w:r w:rsidR="00694B28">
              <w:rPr>
                <w:rFonts w:ascii="Arial" w:eastAsia="TimesNewRomanPSMT" w:hAnsi="Arial" w:cs="Arial"/>
                <w:bCs/>
                <w:color w:val="000000"/>
                <w:kern w:val="2"/>
                <w:sz w:val="24"/>
                <w:szCs w:val="24"/>
                <w:lang w:val="ru-RU" w:eastAsia="ar-SA"/>
              </w:rPr>
              <w:t>03.2015. – 15.03.2016</w:t>
            </w:r>
            <w:r>
              <w:rPr>
                <w:rFonts w:ascii="Arial" w:eastAsia="TimesNewRomanPSMT" w:hAnsi="Arial" w:cs="Arial"/>
                <w:bCs/>
                <w:color w:val="000000"/>
                <w:kern w:val="2"/>
                <w:sz w:val="24"/>
                <w:szCs w:val="24"/>
                <w:lang w:val="ru-RU" w:eastAsia="ar-SA"/>
              </w:rPr>
              <w:t>.</w:t>
            </w:r>
          </w:p>
          <w:p w:rsidR="007E0C3A" w:rsidRPr="006A56CC"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Место и начин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714F8A" w:rsidRDefault="007E0C3A" w:rsidP="00085B63">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 xml:space="preserve">На адресу наручиоца ОШ „ Вук Караџић „ Црвенка, Трг Душка Трифуновића 7 уз </w:t>
            </w:r>
            <w:r>
              <w:rPr>
                <w:rFonts w:ascii="Arial" w:eastAsia="TimesNewRomanPSMT" w:hAnsi="Arial" w:cs="Arial"/>
                <w:bCs/>
                <w:color w:val="000000"/>
                <w:kern w:val="2"/>
                <w:sz w:val="24"/>
                <w:szCs w:val="24"/>
                <w:lang w:eastAsia="ar-SA"/>
              </w:rPr>
              <w:lastRenderedPageBreak/>
              <w:t>присуство овлашћених лица обе стране, радним данима у времену од 6,00 – 8,00 часова.</w:t>
            </w:r>
          </w:p>
        </w:tc>
      </w:tr>
    </w:tbl>
    <w:p w:rsidR="007E0C3A" w:rsidRPr="003701B3"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Датум </w:t>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t xml:space="preserve">              Понуђач</w:t>
      </w:r>
    </w:p>
    <w:p w:rsidR="007E0C3A" w:rsidRPr="006A56CC" w:rsidRDefault="007E0C3A" w:rsidP="007E0C3A">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    М. П. </w:t>
      </w:r>
    </w:p>
    <w:p w:rsidR="007E0C3A" w:rsidRPr="003701B3" w:rsidRDefault="007E0C3A" w:rsidP="007E0C3A">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BoldMT" w:hAnsi="Times New Roman" w:cs="Times New Roman"/>
          <w:b/>
          <w:bCs/>
          <w:i/>
          <w:iCs/>
          <w:color w:val="002060"/>
          <w:kern w:val="2"/>
          <w:sz w:val="24"/>
          <w:szCs w:val="24"/>
          <w:lang w:eastAsia="ar-SA"/>
        </w:rPr>
        <w:t>_____________________________</w:t>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t>________________________________</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u w:val="single"/>
          <w:lang w:eastAsia="ar-SA"/>
        </w:rPr>
        <w:t>Напомене:</w:t>
      </w:r>
      <w:r w:rsidRPr="006A56CC">
        <w:rPr>
          <w:rFonts w:ascii="Arial" w:eastAsia="Arial Unicode MS" w:hAnsi="Arial" w:cs="Arial"/>
          <w:b/>
          <w:bCs/>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sidRPr="006A56CC">
        <w:rPr>
          <w:rFonts w:ascii="Arial" w:eastAsia="Arial Unicode MS" w:hAnsi="Arial" w:cs="Arial"/>
          <w:i/>
          <w:iCs/>
          <w:color w:val="000000"/>
          <w:kern w:val="2"/>
          <w:sz w:val="24"/>
          <w:szCs w:val="24"/>
          <w:lang w:val="sr-Cyrl-CS" w:eastAsia="ar-SA"/>
        </w:rPr>
        <w:t>п</w:t>
      </w:r>
      <w:r w:rsidRPr="006A56CC">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7E0C3A" w:rsidRPr="006A56CC" w:rsidRDefault="007E0C3A" w:rsidP="007E0C3A">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9C55FF"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9C55FF">
        <w:rPr>
          <w:rFonts w:ascii="Arial" w:eastAsia="Arial Unicode MS" w:hAnsi="Arial" w:cs="Arial"/>
          <w:b/>
          <w:bCs/>
          <w:i/>
          <w:iCs/>
          <w:color w:val="000000"/>
          <w:kern w:val="2"/>
          <w:sz w:val="28"/>
          <w:szCs w:val="28"/>
          <w:lang w:eastAsia="ar-SA"/>
        </w:rPr>
        <w:t>VI ОБРАЗАЦ ПОНУДЕ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ПАРТИЈА 5 – РАЗНИ ПРЕХРАМБЕНИ </w:t>
      </w:r>
      <w:r w:rsidRPr="009C55FF">
        <w:rPr>
          <w:rFonts w:ascii="Arial" w:eastAsia="Arial Unicode MS" w:hAnsi="Arial" w:cs="Arial"/>
          <w:b/>
          <w:bCs/>
          <w:i/>
          <w:iCs/>
          <w:color w:val="000000"/>
          <w:kern w:val="2"/>
          <w:sz w:val="24"/>
          <w:szCs w:val="24"/>
          <w:lang w:eastAsia="ar-SA"/>
        </w:rPr>
        <w:t xml:space="preserve">ПРОИЗВОДИ </w:t>
      </w:r>
      <w:r>
        <w:rPr>
          <w:rFonts w:ascii="Arial" w:eastAsia="Arial Unicode MS" w:hAnsi="Arial" w:cs="Arial"/>
          <w:b/>
          <w:bCs/>
          <w:i/>
          <w:iCs/>
          <w:color w:val="000000"/>
          <w:kern w:val="2"/>
          <w:sz w:val="24"/>
          <w:szCs w:val="24"/>
          <w:lang w:eastAsia="ar-SA"/>
        </w:rPr>
        <w:t>( ОРН : 158</w:t>
      </w:r>
      <w:r w:rsidRPr="009C55FF">
        <w:rPr>
          <w:rFonts w:ascii="Arial" w:eastAsia="Arial Unicode MS" w:hAnsi="Arial" w:cs="Arial"/>
          <w:b/>
          <w:bCs/>
          <w:i/>
          <w:iCs/>
          <w:color w:val="000000"/>
          <w:kern w:val="2"/>
          <w:sz w:val="24"/>
          <w:szCs w:val="24"/>
          <w:lang w:eastAsia="ar-SA"/>
        </w:rPr>
        <w:t>00000 )</w:t>
      </w:r>
    </w:p>
    <w:p w:rsidR="007E0C3A"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iCs/>
          <w:color w:val="000000"/>
          <w:kern w:val="2"/>
          <w:sz w:val="24"/>
          <w:szCs w:val="24"/>
          <w:lang w:eastAsia="ar-SA"/>
        </w:rPr>
        <w:t>Понуда бр ________________ од ____</w:t>
      </w:r>
      <w:r>
        <w:rPr>
          <w:rFonts w:ascii="Arial" w:eastAsia="Arial Unicode MS" w:hAnsi="Arial" w:cs="Arial"/>
          <w:iCs/>
          <w:color w:val="000000"/>
          <w:kern w:val="2"/>
          <w:sz w:val="24"/>
          <w:szCs w:val="24"/>
          <w:lang w:eastAsia="ar-SA"/>
        </w:rPr>
        <w:t xml:space="preserve">______________ за јавну набавку добара </w:t>
      </w:r>
      <w:r w:rsidRPr="006A56CC">
        <w:rPr>
          <w:rFonts w:ascii="Arial" w:eastAsia="Arial Unicode MS" w:hAnsi="Arial" w:cs="Arial"/>
          <w:iCs/>
          <w:color w:val="000000"/>
          <w:kern w:val="2"/>
          <w:sz w:val="24"/>
          <w:szCs w:val="24"/>
          <w:lang w:eastAsia="ar-SA"/>
        </w:rPr>
        <w:t xml:space="preserve"> </w:t>
      </w:r>
      <w:r w:rsidRPr="006A56CC">
        <w:rPr>
          <w:rFonts w:ascii="Arial" w:eastAsia="Arial Unicode MS" w:hAnsi="Arial" w:cs="Arial"/>
          <w:i/>
          <w:iCs/>
          <w:color w:val="000000"/>
          <w:kern w:val="2"/>
          <w:sz w:val="24"/>
          <w:szCs w:val="24"/>
          <w:lang w:eastAsia="ar-SA"/>
        </w:rPr>
        <w:t>–</w:t>
      </w:r>
      <w:r w:rsidRPr="009C55FF">
        <w:rPr>
          <w:rFonts w:ascii="Arial" w:eastAsia="Arial Unicode MS" w:hAnsi="Arial" w:cs="Arial"/>
          <w:iCs/>
          <w:color w:val="000000"/>
          <w:kern w:val="2"/>
          <w:sz w:val="24"/>
          <w:szCs w:val="24"/>
          <w:lang w:eastAsia="ar-SA"/>
        </w:rPr>
        <w:t>намирнице за ђачку ужину</w:t>
      </w:r>
      <w:r w:rsidRPr="009C55FF">
        <w:rPr>
          <w:rFonts w:ascii="Arial" w:eastAsia="Arial Unicode MS" w:hAnsi="Arial" w:cs="Arial"/>
          <w:i/>
          <w:iCs/>
          <w:color w:val="000000"/>
          <w:kern w:val="2"/>
          <w:sz w:val="24"/>
          <w:szCs w:val="24"/>
          <w:lang w:eastAsia="ar-SA"/>
        </w:rPr>
        <w:t xml:space="preserve">, </w:t>
      </w:r>
      <w:r w:rsidRPr="009C55FF">
        <w:rPr>
          <w:rFonts w:ascii="Arial" w:eastAsia="Arial Unicode MS" w:hAnsi="Arial" w:cs="Arial"/>
          <w:bCs/>
          <w:iCs/>
          <w:color w:val="000000"/>
          <w:kern w:val="2"/>
          <w:sz w:val="24"/>
          <w:szCs w:val="24"/>
          <w:lang w:eastAsia="ar-SA"/>
        </w:rPr>
        <w:t xml:space="preserve"> </w:t>
      </w:r>
      <w:r>
        <w:rPr>
          <w:rFonts w:ascii="Arial" w:hAnsi="Arial" w:cs="Arial"/>
          <w:sz w:val="24"/>
          <w:szCs w:val="24"/>
        </w:rPr>
        <w:t xml:space="preserve">ознака из </w:t>
      </w:r>
      <w:r w:rsidRPr="009C55FF">
        <w:rPr>
          <w:rFonts w:ascii="Arial" w:hAnsi="Arial" w:cs="Arial"/>
          <w:sz w:val="24"/>
          <w:szCs w:val="24"/>
        </w:rPr>
        <w:t xml:space="preserve"> ОРН: 15000000 – </w:t>
      </w:r>
      <w:r>
        <w:rPr>
          <w:rFonts w:ascii="Arial" w:hAnsi="Arial" w:cs="Arial"/>
          <w:sz w:val="24"/>
          <w:szCs w:val="24"/>
        </w:rPr>
        <w:t xml:space="preserve">храна, пиће, дуван и </w:t>
      </w:r>
      <w:r w:rsidRPr="009C55FF">
        <w:rPr>
          <w:rFonts w:ascii="Arial" w:hAnsi="Arial" w:cs="Arial"/>
          <w:sz w:val="24"/>
          <w:szCs w:val="24"/>
        </w:rPr>
        <w:t>сродни производи )</w:t>
      </w:r>
      <w:r w:rsidR="00694B28">
        <w:rPr>
          <w:rFonts w:ascii="Arial" w:eastAsia="Arial Unicode MS" w:hAnsi="Arial" w:cs="Arial"/>
          <w:iCs/>
          <w:color w:val="000000"/>
          <w:kern w:val="2"/>
          <w:sz w:val="24"/>
          <w:szCs w:val="24"/>
          <w:lang w:eastAsia="ar-SA"/>
        </w:rPr>
        <w:t xml:space="preserve"> ЈНМВ  број  9 / 2015</w:t>
      </w:r>
      <w:r w:rsidRPr="009C55FF">
        <w:rPr>
          <w:rFonts w:ascii="Arial" w:eastAsia="Arial Unicode MS" w:hAnsi="Arial" w:cs="Arial"/>
          <w:iCs/>
          <w:color w:val="000000"/>
          <w:kern w:val="2"/>
          <w:sz w:val="24"/>
          <w:szCs w:val="24"/>
          <w:lang w:eastAsia="ar-SA"/>
        </w:rPr>
        <w:t xml:space="preserve"> </w:t>
      </w:r>
      <w:r>
        <w:rPr>
          <w:rFonts w:ascii="Arial" w:eastAsia="Arial Unicode MS" w:hAnsi="Arial" w:cs="Arial"/>
          <w:iCs/>
          <w:color w:val="000000"/>
          <w:kern w:val="2"/>
          <w:sz w:val="24"/>
          <w:szCs w:val="24"/>
          <w:lang w:eastAsia="ar-SA"/>
        </w:rPr>
        <w:t>– партија 5</w:t>
      </w:r>
      <w:r w:rsidRPr="009C55FF">
        <w:rPr>
          <w:rFonts w:ascii="Arial" w:eastAsia="Arial Unicode MS" w:hAnsi="Arial" w:cs="Arial"/>
          <w:bCs/>
          <w:iCs/>
          <w:color w:val="000000"/>
          <w:kern w:val="2"/>
          <w:sz w:val="24"/>
          <w:szCs w:val="24"/>
          <w:lang w:eastAsia="ar-SA"/>
        </w:rPr>
        <w:t xml:space="preserve">– </w:t>
      </w:r>
      <w:r>
        <w:rPr>
          <w:rFonts w:ascii="Arial" w:eastAsia="Arial Unicode MS" w:hAnsi="Arial" w:cs="Arial"/>
          <w:bCs/>
          <w:iCs/>
          <w:color w:val="000000"/>
          <w:kern w:val="2"/>
          <w:sz w:val="24"/>
          <w:szCs w:val="24"/>
          <w:lang w:eastAsia="ar-SA"/>
        </w:rPr>
        <w:t>разни прехрамбени производи ( ОРН : 158</w:t>
      </w:r>
      <w:r w:rsidRPr="009C55FF">
        <w:rPr>
          <w:rFonts w:ascii="Arial" w:eastAsia="Arial Unicode MS" w:hAnsi="Arial" w:cs="Arial"/>
          <w:bCs/>
          <w:iCs/>
          <w:color w:val="000000"/>
          <w:kern w:val="2"/>
          <w:sz w:val="24"/>
          <w:szCs w:val="24"/>
          <w:lang w:eastAsia="ar-SA"/>
        </w:rPr>
        <w:t>00000</w:t>
      </w:r>
      <w:r>
        <w:rPr>
          <w:rFonts w:ascii="Arial" w:eastAsia="Arial Unicode MS" w:hAnsi="Arial" w:cs="Arial"/>
          <w:bCs/>
          <w:iCs/>
          <w:color w:val="000000"/>
          <w:kern w:val="2"/>
          <w:sz w:val="24"/>
          <w:szCs w:val="24"/>
          <w:lang w:eastAsia="ar-SA"/>
        </w:rPr>
        <w:t>)</w:t>
      </w:r>
    </w:p>
    <w:p w:rsidR="007E0C3A" w:rsidRPr="009C55FF"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Назив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Адреса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Матични број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Порески идентификациони број понуђача (ПИБ):</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Име особе за контакт:</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lastRenderedPageBreak/>
              <w:t>Електронска адреса понуђача (</w:t>
            </w:r>
            <w:r w:rsidRPr="006A56CC">
              <w:rPr>
                <w:rFonts w:ascii="Arial" w:eastAsia="Arial Unicode MS" w:hAnsi="Arial" w:cs="Arial"/>
                <w:i/>
                <w:iCs/>
                <w:color w:val="000000"/>
                <w:kern w:val="2"/>
                <w:sz w:val="24"/>
                <w:szCs w:val="24"/>
                <w:lang w:eastAsia="ar-SA"/>
              </w:rPr>
              <w:t>e</w:t>
            </w:r>
            <w:r w:rsidRPr="006A56CC">
              <w:rPr>
                <w:rFonts w:ascii="Arial" w:eastAsia="Arial Unicode MS" w:hAnsi="Arial" w:cs="Arial"/>
                <w:i/>
                <w:iCs/>
                <w:color w:val="000000"/>
                <w:kern w:val="2"/>
                <w:sz w:val="24"/>
                <w:szCs w:val="24"/>
                <w:lang w:val="ru-RU" w:eastAsia="ar-SA"/>
              </w:rPr>
              <w:t>-</w:t>
            </w:r>
            <w:r w:rsidRPr="006A56CC">
              <w:rPr>
                <w:rFonts w:ascii="Arial" w:eastAsia="Arial Unicode MS" w:hAnsi="Arial" w:cs="Arial"/>
                <w:i/>
                <w:iCs/>
                <w:color w:val="000000"/>
                <w:kern w:val="2"/>
                <w:sz w:val="24"/>
                <w:szCs w:val="24"/>
                <w:lang w:eastAsia="ar-SA"/>
              </w:rPr>
              <w:t>mail</w:t>
            </w:r>
            <w:r w:rsidRPr="006A56CC">
              <w:rPr>
                <w:rFonts w:ascii="Arial" w:eastAsia="Arial Unicode MS" w:hAnsi="Arial" w:cs="Arial"/>
                <w:i/>
                <w:iCs/>
                <w:color w:val="000000"/>
                <w:kern w:val="2"/>
                <w:sz w:val="24"/>
                <w:szCs w:val="24"/>
                <w:lang w:val="ru-RU" w:eastAsia="ar-SA"/>
              </w:rPr>
              <w:t>):</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Телефон:</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Телефакс:</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Број рачуна понуђача и назив банке:</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p>
    <w:p w:rsidR="007E0C3A" w:rsidRPr="00E30D7F"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 xml:space="preserve">А) САМОСТАЛНО </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Б) СА ПОДИЗВОЂАЧЕМ</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Arial Unicode MS" w:hAnsi="Arial" w:cs="Arial"/>
                <w:b/>
                <w:i/>
                <w:iCs/>
                <w:color w:val="000000"/>
                <w:kern w:val="2"/>
                <w:sz w:val="24"/>
                <w:szCs w:val="24"/>
                <w:lang w:val="ru-RU" w:eastAsia="ar-SA"/>
              </w:rPr>
            </w:pPr>
            <w:r w:rsidRPr="006A56CC">
              <w:rPr>
                <w:rFonts w:ascii="Arial" w:eastAsia="TimesNewRomanPSMT" w:hAnsi="Arial" w:cs="Arial"/>
                <w:b/>
                <w:bCs/>
                <w:color w:val="000000"/>
                <w:kern w:val="2"/>
                <w:sz w:val="24"/>
                <w:szCs w:val="24"/>
                <w:lang w:eastAsia="ar-SA"/>
              </w:rPr>
              <w:t>В) КАО ЗАЈЕДНИЧКУ ПОНУДУ</w:t>
            </w:r>
          </w:p>
        </w:tc>
      </w:tr>
    </w:tbl>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6A56CC">
        <w:rPr>
          <w:rFonts w:ascii="Arial" w:eastAsia="Arial Unicode MS" w:hAnsi="Arial" w:cs="Arial"/>
          <w:b/>
          <w:i/>
          <w:iCs/>
          <w:color w:val="000000"/>
          <w:kern w:val="2"/>
          <w:sz w:val="24"/>
          <w:szCs w:val="24"/>
          <w:lang w:val="ru-RU" w:eastAsia="ar-SA"/>
        </w:rPr>
        <w:t>Напомена:</w:t>
      </w:r>
      <w:r w:rsidRPr="006A56CC">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A56CC">
        <w:rPr>
          <w:rFonts w:ascii="Arial" w:eastAsia="Arial Unicode MS" w:hAnsi="Arial" w:cs="Arial"/>
          <w:i/>
          <w:iCs/>
          <w:kern w:val="2"/>
          <w:sz w:val="24"/>
          <w:szCs w:val="24"/>
          <w:lang w:val="ru-RU" w:eastAsia="ar-SA"/>
        </w:rPr>
        <w:t>свим учесницима</w:t>
      </w:r>
      <w:r w:rsidRPr="006A56CC">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eastAsia="ar-SA"/>
        </w:rPr>
      </w:pPr>
      <w:r w:rsidRPr="006A56CC">
        <w:rPr>
          <w:rFonts w:ascii="Arial" w:eastAsia="TimesNewRomanPSMT" w:hAnsi="Arial" w:cs="Arial"/>
          <w:b/>
          <w:bCs/>
          <w:i/>
          <w:color w:val="000000"/>
          <w:kern w:val="2"/>
          <w:sz w:val="24"/>
          <w:szCs w:val="24"/>
          <w:lang w:val="sr-Cyrl-CS" w:eastAsia="ar-SA"/>
        </w:rPr>
        <w:t xml:space="preserve">3) </w:t>
      </w:r>
      <w:r w:rsidRPr="006A56CC">
        <w:rPr>
          <w:rFonts w:ascii="Arial" w:eastAsia="TimesNewRomanPSMT" w:hAnsi="Arial" w:cs="Arial"/>
          <w:b/>
          <w:bCs/>
          <w:i/>
          <w:color w:val="000000"/>
          <w:kern w:val="2"/>
          <w:sz w:val="24"/>
          <w:szCs w:val="24"/>
          <w:lang w:eastAsia="ar-SA"/>
        </w:rPr>
        <w:t xml:space="preserve">ПОДАЦИ О ПОДИЗВОЂАЧУ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 xml:space="preserve">Део предмета набавке који ће </w:t>
            </w:r>
            <w:r w:rsidRPr="006A56CC">
              <w:rPr>
                <w:rFonts w:ascii="Arial" w:eastAsia="TimesNewRomanPSMT" w:hAnsi="Arial" w:cs="Arial"/>
                <w:bCs/>
                <w:i/>
                <w:color w:val="000000"/>
                <w:kern w:val="2"/>
                <w:sz w:val="24"/>
                <w:szCs w:val="24"/>
                <w:lang w:val="ru-RU" w:eastAsia="ar-SA"/>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val="ru-RU" w:eastAsia="ar-SA"/>
        </w:rPr>
        <w:t>Напомена:</w:t>
      </w:r>
      <w:r w:rsidRPr="006A56CC">
        <w:rPr>
          <w:rFonts w:ascii="Arial" w:eastAsia="Arial Unicode MS" w:hAnsi="Arial" w:cs="Arial"/>
          <w:b/>
          <w:bCs/>
          <w:i/>
          <w:iCs/>
          <w:color w:val="000000"/>
          <w:kern w:val="2"/>
          <w:sz w:val="24"/>
          <w:szCs w:val="24"/>
          <w:lang w:val="ru-RU" w:eastAsia="ar-SA"/>
        </w:rPr>
        <w:t xml:space="preserve"> </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p>
    <w:p w:rsidR="007E0C3A" w:rsidRPr="00E30D7F" w:rsidRDefault="007E0C3A" w:rsidP="007E0C3A">
      <w:pPr>
        <w:suppressAutoHyphens/>
        <w:spacing w:after="0" w:line="100" w:lineRule="atLeast"/>
        <w:jc w:val="both"/>
        <w:rPr>
          <w:rFonts w:ascii="Arial" w:eastAsia="TimesNewRomanPSMT"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ru-RU" w:eastAsia="ar-SA"/>
        </w:rPr>
      </w:pPr>
      <w:r w:rsidRPr="006A56CC">
        <w:rPr>
          <w:rFonts w:ascii="Arial" w:eastAsia="TimesNewRomanPSMT" w:hAnsi="Arial" w:cs="Arial"/>
          <w:b/>
          <w:bCs/>
          <w:i/>
          <w:color w:val="000000"/>
          <w:kern w:val="2"/>
          <w:sz w:val="24"/>
          <w:szCs w:val="24"/>
          <w:lang w:val="sr-Cyrl-CS" w:eastAsia="ar-SA"/>
        </w:rPr>
        <w:t xml:space="preserve">4) </w:t>
      </w:r>
      <w:r w:rsidRPr="006A56CC">
        <w:rPr>
          <w:rFonts w:ascii="Arial" w:eastAsia="TimesNewRomanPSMT" w:hAnsi="Arial" w:cs="Arial"/>
          <w:b/>
          <w:bCs/>
          <w:i/>
          <w:color w:val="000000"/>
          <w:kern w:val="2"/>
          <w:sz w:val="24"/>
          <w:szCs w:val="24"/>
          <w:lang w:val="ru-RU" w:eastAsia="ar-SA"/>
        </w:rPr>
        <w:t>ПОДАЦИ О УЧЕСНИКУ  У ЗАЈЕДНИЧКОЈ ПОНУДИ</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eastAsia="ar-SA"/>
        </w:rPr>
        <w:t>Напомена:</w:t>
      </w:r>
      <w:r w:rsidRPr="006A56CC">
        <w:rPr>
          <w:rFonts w:ascii="Arial" w:eastAsia="Arial Unicode MS" w:hAnsi="Arial" w:cs="Arial"/>
          <w:b/>
          <w:bCs/>
          <w:i/>
          <w:iCs/>
          <w:color w:val="000000"/>
          <w:kern w:val="2"/>
          <w:sz w:val="24"/>
          <w:szCs w:val="24"/>
          <w:lang w:eastAsia="ar-SA"/>
        </w:rPr>
        <w:t xml:space="preserve"> </w:t>
      </w:r>
    </w:p>
    <w:p w:rsidR="007E0C3A" w:rsidRPr="00714F8A"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r w:rsidRPr="006A56CC">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A56CC">
        <w:rPr>
          <w:rFonts w:ascii="Arial" w:eastAsia="Arial Unicode MS" w:hAnsi="Arial" w:cs="Arial"/>
          <w:i/>
          <w:iCs/>
          <w:color w:val="000000"/>
          <w:kern w:val="2"/>
          <w:sz w:val="20"/>
          <w:szCs w:val="20"/>
          <w:lang w:val="ru-RU" w:eastAsia="ar-SA"/>
        </w:rPr>
        <w:t>.</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6A56CC">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 xml:space="preserve">ПАРТИЈА 5 – РАЗНИ ПРЕХРАМБЕНИ </w:t>
      </w:r>
      <w:r w:rsidRPr="009C55FF">
        <w:rPr>
          <w:rFonts w:ascii="Arial" w:eastAsia="Arial Unicode MS" w:hAnsi="Arial" w:cs="Arial"/>
          <w:b/>
          <w:bCs/>
          <w:i/>
          <w:iCs/>
          <w:color w:val="000000"/>
          <w:kern w:val="2"/>
          <w:sz w:val="24"/>
          <w:szCs w:val="24"/>
          <w:lang w:eastAsia="ar-SA"/>
        </w:rPr>
        <w:t xml:space="preserve">ПРОИЗВОДИ </w:t>
      </w:r>
      <w:r>
        <w:rPr>
          <w:rFonts w:ascii="Arial" w:eastAsia="Arial Unicode MS" w:hAnsi="Arial" w:cs="Arial"/>
          <w:b/>
          <w:bCs/>
          <w:i/>
          <w:iCs/>
          <w:color w:val="000000"/>
          <w:kern w:val="2"/>
          <w:sz w:val="24"/>
          <w:szCs w:val="24"/>
          <w:lang w:eastAsia="ar-SA"/>
        </w:rPr>
        <w:t>( ОРН : 158</w:t>
      </w:r>
      <w:r w:rsidRPr="009C55FF">
        <w:rPr>
          <w:rFonts w:ascii="Arial" w:eastAsia="Arial Unicode MS" w:hAnsi="Arial" w:cs="Arial"/>
          <w:b/>
          <w:bCs/>
          <w:i/>
          <w:iCs/>
          <w:color w:val="000000"/>
          <w:kern w:val="2"/>
          <w:sz w:val="24"/>
          <w:szCs w:val="24"/>
          <w:lang w:eastAsia="ar-SA"/>
        </w:rPr>
        <w:t>00000 )</w:t>
      </w: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r w:rsidRPr="006A56CC">
              <w:rPr>
                <w:rFonts w:ascii="Arial" w:eastAsia="TimesNewRomanPSMT" w:hAnsi="Arial" w:cs="Arial"/>
                <w:bCs/>
                <w:color w:val="000000"/>
                <w:kern w:val="2"/>
                <w:sz w:val="24"/>
                <w:szCs w:val="24"/>
                <w:lang w:val="ru-RU" w:eastAsia="ar-SA"/>
              </w:rPr>
              <w:t xml:space="preserve">Укупна цена без ПДВ-а </w:t>
            </w: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Укупна цена са ПДВ-ом</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 начин плаћања</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важења понуде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7E0C3A" w:rsidRDefault="00694B28"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15.03.2015. – 15.03.2016</w:t>
            </w:r>
            <w:r w:rsidR="007E0C3A">
              <w:rPr>
                <w:rFonts w:ascii="Arial" w:eastAsia="TimesNewRomanPSMT" w:hAnsi="Arial" w:cs="Arial"/>
                <w:bCs/>
                <w:color w:val="000000"/>
                <w:kern w:val="2"/>
                <w:sz w:val="24"/>
                <w:szCs w:val="24"/>
                <w:lang w:val="ru-RU" w:eastAsia="ar-SA"/>
              </w:rPr>
              <w:t>.</w:t>
            </w:r>
          </w:p>
          <w:p w:rsidR="007E0C3A" w:rsidRPr="006A56CC"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Место и начин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714F8A" w:rsidRDefault="007E0C3A" w:rsidP="00085B63">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 xml:space="preserve">На адресу наручиоца ОШ „ Вук Караџић „ Црвенка, Трг Душка Трифуновића 7 уз присуство овлашћених </w:t>
            </w:r>
            <w:r>
              <w:rPr>
                <w:rFonts w:ascii="Arial" w:eastAsia="TimesNewRomanPSMT" w:hAnsi="Arial" w:cs="Arial"/>
                <w:bCs/>
                <w:color w:val="000000"/>
                <w:kern w:val="2"/>
                <w:sz w:val="24"/>
                <w:szCs w:val="24"/>
                <w:lang w:eastAsia="ar-SA"/>
              </w:rPr>
              <w:lastRenderedPageBreak/>
              <w:t>лица обе стране, радним данима у времену од 6,00 – 8,00 часова.</w:t>
            </w:r>
          </w:p>
        </w:tc>
      </w:tr>
    </w:tbl>
    <w:p w:rsidR="007E0C3A" w:rsidRPr="003701B3"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Датум </w:t>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t xml:space="preserve">              Понуђач</w:t>
      </w:r>
    </w:p>
    <w:p w:rsidR="007E0C3A" w:rsidRPr="006A56CC" w:rsidRDefault="007E0C3A" w:rsidP="007E0C3A">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    М. П. </w:t>
      </w:r>
    </w:p>
    <w:p w:rsidR="007E0C3A" w:rsidRPr="003701B3" w:rsidRDefault="007E0C3A" w:rsidP="007E0C3A">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BoldMT" w:hAnsi="Times New Roman" w:cs="Times New Roman"/>
          <w:b/>
          <w:bCs/>
          <w:i/>
          <w:iCs/>
          <w:color w:val="002060"/>
          <w:kern w:val="2"/>
          <w:sz w:val="24"/>
          <w:szCs w:val="24"/>
          <w:lang w:eastAsia="ar-SA"/>
        </w:rPr>
        <w:t>_____________________________</w:t>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t>________________________________</w:t>
      </w:r>
    </w:p>
    <w:p w:rsidR="007E0C3A" w:rsidRDefault="007E0C3A" w:rsidP="007E0C3A">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7E0C3A" w:rsidRDefault="007E0C3A" w:rsidP="007E0C3A">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u w:val="single"/>
          <w:lang w:eastAsia="ar-SA"/>
        </w:rPr>
        <w:t>Напомене:</w:t>
      </w:r>
      <w:r w:rsidRPr="006A56CC">
        <w:rPr>
          <w:rFonts w:ascii="Arial" w:eastAsia="Arial Unicode MS" w:hAnsi="Arial" w:cs="Arial"/>
          <w:b/>
          <w:bCs/>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sidRPr="006A56CC">
        <w:rPr>
          <w:rFonts w:ascii="Arial" w:eastAsia="Arial Unicode MS" w:hAnsi="Arial" w:cs="Arial"/>
          <w:i/>
          <w:iCs/>
          <w:color w:val="000000"/>
          <w:kern w:val="2"/>
          <w:sz w:val="24"/>
          <w:szCs w:val="24"/>
          <w:lang w:val="sr-Cyrl-CS" w:eastAsia="ar-SA"/>
        </w:rPr>
        <w:t>п</w:t>
      </w:r>
      <w:r w:rsidRPr="006A56CC">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0C3A"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7E0C3A" w:rsidRPr="00350A0A"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9C55FF"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9C55FF">
        <w:rPr>
          <w:rFonts w:ascii="Arial" w:eastAsia="Arial Unicode MS" w:hAnsi="Arial" w:cs="Arial"/>
          <w:b/>
          <w:bCs/>
          <w:i/>
          <w:iCs/>
          <w:color w:val="000000"/>
          <w:kern w:val="2"/>
          <w:sz w:val="28"/>
          <w:szCs w:val="28"/>
          <w:lang w:eastAsia="ar-SA"/>
        </w:rPr>
        <w:t>VI ОБРАЗАЦ ПОНУДЕ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6</w:t>
      </w:r>
      <w:r w:rsidRPr="009C55FF">
        <w:rPr>
          <w:rFonts w:ascii="Arial" w:eastAsia="Arial Unicode MS" w:hAnsi="Arial" w:cs="Arial"/>
          <w:b/>
          <w:bCs/>
          <w:i/>
          <w:iCs/>
          <w:color w:val="000000"/>
          <w:kern w:val="2"/>
          <w:sz w:val="24"/>
          <w:szCs w:val="24"/>
          <w:lang w:eastAsia="ar-SA"/>
        </w:rPr>
        <w:t xml:space="preserve"> – </w:t>
      </w:r>
      <w:r>
        <w:rPr>
          <w:rFonts w:ascii="Arial" w:eastAsia="Arial Unicode MS" w:hAnsi="Arial" w:cs="Arial"/>
          <w:b/>
          <w:bCs/>
          <w:i/>
          <w:iCs/>
          <w:color w:val="000000"/>
          <w:kern w:val="2"/>
          <w:sz w:val="24"/>
          <w:szCs w:val="24"/>
          <w:lang w:eastAsia="ar-SA"/>
        </w:rPr>
        <w:t xml:space="preserve">ХЛЕБНИ </w:t>
      </w:r>
      <w:r w:rsidRPr="009C55FF">
        <w:rPr>
          <w:rFonts w:ascii="Arial" w:eastAsia="Arial Unicode MS" w:hAnsi="Arial" w:cs="Arial"/>
          <w:b/>
          <w:bCs/>
          <w:i/>
          <w:iCs/>
          <w:color w:val="000000"/>
          <w:kern w:val="2"/>
          <w:sz w:val="24"/>
          <w:szCs w:val="24"/>
          <w:lang w:eastAsia="ar-SA"/>
        </w:rPr>
        <w:t xml:space="preserve">ПРОИЗВОДИ </w:t>
      </w:r>
      <w:r>
        <w:rPr>
          <w:rFonts w:ascii="Arial" w:eastAsia="Arial Unicode MS" w:hAnsi="Arial" w:cs="Arial"/>
          <w:b/>
          <w:bCs/>
          <w:i/>
          <w:iCs/>
          <w:color w:val="000000"/>
          <w:kern w:val="2"/>
          <w:sz w:val="24"/>
          <w:szCs w:val="24"/>
          <w:lang w:eastAsia="ar-SA"/>
        </w:rPr>
        <w:t>( ОРН : 15811</w:t>
      </w:r>
      <w:r w:rsidRPr="009C55FF">
        <w:rPr>
          <w:rFonts w:ascii="Arial" w:eastAsia="Arial Unicode MS" w:hAnsi="Arial" w:cs="Arial"/>
          <w:b/>
          <w:bCs/>
          <w:i/>
          <w:iCs/>
          <w:color w:val="000000"/>
          <w:kern w:val="2"/>
          <w:sz w:val="24"/>
          <w:szCs w:val="24"/>
          <w:lang w:eastAsia="ar-SA"/>
        </w:rPr>
        <w:t>000 )</w:t>
      </w:r>
    </w:p>
    <w:p w:rsidR="007E0C3A"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iCs/>
          <w:color w:val="000000"/>
          <w:kern w:val="2"/>
          <w:sz w:val="24"/>
          <w:szCs w:val="24"/>
          <w:lang w:eastAsia="ar-SA"/>
        </w:rPr>
        <w:t>Понуда бр ________________ од ____</w:t>
      </w:r>
      <w:r>
        <w:rPr>
          <w:rFonts w:ascii="Arial" w:eastAsia="Arial Unicode MS" w:hAnsi="Arial" w:cs="Arial"/>
          <w:iCs/>
          <w:color w:val="000000"/>
          <w:kern w:val="2"/>
          <w:sz w:val="24"/>
          <w:szCs w:val="24"/>
          <w:lang w:eastAsia="ar-SA"/>
        </w:rPr>
        <w:t xml:space="preserve">______________ за јавну набавку добара </w:t>
      </w:r>
      <w:r w:rsidRPr="006A56CC">
        <w:rPr>
          <w:rFonts w:ascii="Arial" w:eastAsia="Arial Unicode MS" w:hAnsi="Arial" w:cs="Arial"/>
          <w:iCs/>
          <w:color w:val="000000"/>
          <w:kern w:val="2"/>
          <w:sz w:val="24"/>
          <w:szCs w:val="24"/>
          <w:lang w:eastAsia="ar-SA"/>
        </w:rPr>
        <w:t xml:space="preserve"> </w:t>
      </w:r>
      <w:r w:rsidRPr="006A56CC">
        <w:rPr>
          <w:rFonts w:ascii="Arial" w:eastAsia="Arial Unicode MS" w:hAnsi="Arial" w:cs="Arial"/>
          <w:i/>
          <w:iCs/>
          <w:color w:val="000000"/>
          <w:kern w:val="2"/>
          <w:sz w:val="24"/>
          <w:szCs w:val="24"/>
          <w:lang w:eastAsia="ar-SA"/>
        </w:rPr>
        <w:t>–</w:t>
      </w:r>
      <w:r w:rsidRPr="009C55FF">
        <w:rPr>
          <w:rFonts w:ascii="Arial" w:eastAsia="Arial Unicode MS" w:hAnsi="Arial" w:cs="Arial"/>
          <w:iCs/>
          <w:color w:val="000000"/>
          <w:kern w:val="2"/>
          <w:sz w:val="24"/>
          <w:szCs w:val="24"/>
          <w:lang w:eastAsia="ar-SA"/>
        </w:rPr>
        <w:t>намирнице за ђачку ужину</w:t>
      </w:r>
      <w:r w:rsidRPr="009C55FF">
        <w:rPr>
          <w:rFonts w:ascii="Arial" w:eastAsia="Arial Unicode MS" w:hAnsi="Arial" w:cs="Arial"/>
          <w:i/>
          <w:iCs/>
          <w:color w:val="000000"/>
          <w:kern w:val="2"/>
          <w:sz w:val="24"/>
          <w:szCs w:val="24"/>
          <w:lang w:eastAsia="ar-SA"/>
        </w:rPr>
        <w:t xml:space="preserve">, </w:t>
      </w:r>
      <w:r w:rsidRPr="009C55FF">
        <w:rPr>
          <w:rFonts w:ascii="Arial" w:eastAsia="Arial Unicode MS" w:hAnsi="Arial" w:cs="Arial"/>
          <w:bCs/>
          <w:iCs/>
          <w:color w:val="000000"/>
          <w:kern w:val="2"/>
          <w:sz w:val="24"/>
          <w:szCs w:val="24"/>
          <w:lang w:eastAsia="ar-SA"/>
        </w:rPr>
        <w:t xml:space="preserve"> </w:t>
      </w:r>
      <w:r>
        <w:rPr>
          <w:rFonts w:ascii="Arial" w:hAnsi="Arial" w:cs="Arial"/>
          <w:sz w:val="24"/>
          <w:szCs w:val="24"/>
        </w:rPr>
        <w:t xml:space="preserve">ознака из </w:t>
      </w:r>
      <w:r w:rsidRPr="009C55FF">
        <w:rPr>
          <w:rFonts w:ascii="Arial" w:hAnsi="Arial" w:cs="Arial"/>
          <w:sz w:val="24"/>
          <w:szCs w:val="24"/>
        </w:rPr>
        <w:t xml:space="preserve"> ОРН: 15000000 – </w:t>
      </w:r>
      <w:r>
        <w:rPr>
          <w:rFonts w:ascii="Arial" w:hAnsi="Arial" w:cs="Arial"/>
          <w:sz w:val="24"/>
          <w:szCs w:val="24"/>
        </w:rPr>
        <w:t xml:space="preserve">храна, пиће, дуван и </w:t>
      </w:r>
      <w:r w:rsidRPr="009C55FF">
        <w:rPr>
          <w:rFonts w:ascii="Arial" w:hAnsi="Arial" w:cs="Arial"/>
          <w:sz w:val="24"/>
          <w:szCs w:val="24"/>
        </w:rPr>
        <w:t>сродни производи )</w:t>
      </w:r>
      <w:r w:rsidR="00694B28">
        <w:rPr>
          <w:rFonts w:ascii="Arial" w:eastAsia="Arial Unicode MS" w:hAnsi="Arial" w:cs="Arial"/>
          <w:iCs/>
          <w:color w:val="000000"/>
          <w:kern w:val="2"/>
          <w:sz w:val="24"/>
          <w:szCs w:val="24"/>
          <w:lang w:eastAsia="ar-SA"/>
        </w:rPr>
        <w:t xml:space="preserve"> ЈНМВ  број  9 / 2015</w:t>
      </w:r>
      <w:r w:rsidRPr="009C55FF">
        <w:rPr>
          <w:rFonts w:ascii="Arial" w:eastAsia="Arial Unicode MS" w:hAnsi="Arial" w:cs="Arial"/>
          <w:iCs/>
          <w:color w:val="000000"/>
          <w:kern w:val="2"/>
          <w:sz w:val="24"/>
          <w:szCs w:val="24"/>
          <w:lang w:eastAsia="ar-SA"/>
        </w:rPr>
        <w:t xml:space="preserve"> </w:t>
      </w:r>
      <w:r>
        <w:rPr>
          <w:rFonts w:ascii="Arial" w:eastAsia="Arial Unicode MS" w:hAnsi="Arial" w:cs="Arial"/>
          <w:iCs/>
          <w:color w:val="000000"/>
          <w:kern w:val="2"/>
          <w:sz w:val="24"/>
          <w:szCs w:val="24"/>
          <w:lang w:eastAsia="ar-SA"/>
        </w:rPr>
        <w:t>– партија 6</w:t>
      </w:r>
      <w:r w:rsidRPr="009C55FF">
        <w:rPr>
          <w:rFonts w:ascii="Arial" w:eastAsia="Arial Unicode MS" w:hAnsi="Arial" w:cs="Arial"/>
          <w:bCs/>
          <w:iCs/>
          <w:color w:val="000000"/>
          <w:kern w:val="2"/>
          <w:sz w:val="24"/>
          <w:szCs w:val="24"/>
          <w:lang w:eastAsia="ar-SA"/>
        </w:rPr>
        <w:t xml:space="preserve">– </w:t>
      </w:r>
      <w:r>
        <w:rPr>
          <w:rFonts w:ascii="Arial" w:eastAsia="Arial Unicode MS" w:hAnsi="Arial" w:cs="Arial"/>
          <w:bCs/>
          <w:iCs/>
          <w:color w:val="000000"/>
          <w:kern w:val="2"/>
          <w:sz w:val="24"/>
          <w:szCs w:val="24"/>
          <w:lang w:eastAsia="ar-SA"/>
        </w:rPr>
        <w:t>хлебни производи ( ОРН : 15811</w:t>
      </w:r>
      <w:r w:rsidRPr="009C55FF">
        <w:rPr>
          <w:rFonts w:ascii="Arial" w:eastAsia="Arial Unicode MS" w:hAnsi="Arial" w:cs="Arial"/>
          <w:bCs/>
          <w:iCs/>
          <w:color w:val="000000"/>
          <w:kern w:val="2"/>
          <w:sz w:val="24"/>
          <w:szCs w:val="24"/>
          <w:lang w:eastAsia="ar-SA"/>
        </w:rPr>
        <w:t>000</w:t>
      </w:r>
      <w:r>
        <w:rPr>
          <w:rFonts w:ascii="Arial" w:eastAsia="Arial Unicode MS" w:hAnsi="Arial" w:cs="Arial"/>
          <w:bCs/>
          <w:iCs/>
          <w:color w:val="000000"/>
          <w:kern w:val="2"/>
          <w:sz w:val="24"/>
          <w:szCs w:val="24"/>
          <w:lang w:eastAsia="ar-SA"/>
        </w:rPr>
        <w:t>)</w:t>
      </w:r>
    </w:p>
    <w:p w:rsidR="007E0C3A" w:rsidRPr="009C55FF"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p>
    <w:p w:rsidR="007E0C3A" w:rsidRPr="009C55FF"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Назив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Адреса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Матични број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Порески идентификациони број понуђача (ПИБ):</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Име особе за контакт:</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lastRenderedPageBreak/>
              <w:t>Електронска адреса понуђача (</w:t>
            </w:r>
            <w:r w:rsidRPr="006A56CC">
              <w:rPr>
                <w:rFonts w:ascii="Arial" w:eastAsia="Arial Unicode MS" w:hAnsi="Arial" w:cs="Arial"/>
                <w:i/>
                <w:iCs/>
                <w:color w:val="000000"/>
                <w:kern w:val="2"/>
                <w:sz w:val="24"/>
                <w:szCs w:val="24"/>
                <w:lang w:eastAsia="ar-SA"/>
              </w:rPr>
              <w:t>e</w:t>
            </w:r>
            <w:r w:rsidRPr="006A56CC">
              <w:rPr>
                <w:rFonts w:ascii="Arial" w:eastAsia="Arial Unicode MS" w:hAnsi="Arial" w:cs="Arial"/>
                <w:i/>
                <w:iCs/>
                <w:color w:val="000000"/>
                <w:kern w:val="2"/>
                <w:sz w:val="24"/>
                <w:szCs w:val="24"/>
                <w:lang w:val="ru-RU" w:eastAsia="ar-SA"/>
              </w:rPr>
              <w:t>-</w:t>
            </w:r>
            <w:r w:rsidRPr="006A56CC">
              <w:rPr>
                <w:rFonts w:ascii="Arial" w:eastAsia="Arial Unicode MS" w:hAnsi="Arial" w:cs="Arial"/>
                <w:i/>
                <w:iCs/>
                <w:color w:val="000000"/>
                <w:kern w:val="2"/>
                <w:sz w:val="24"/>
                <w:szCs w:val="24"/>
                <w:lang w:eastAsia="ar-SA"/>
              </w:rPr>
              <w:t>mail</w:t>
            </w:r>
            <w:r w:rsidRPr="006A56CC">
              <w:rPr>
                <w:rFonts w:ascii="Arial" w:eastAsia="Arial Unicode MS" w:hAnsi="Arial" w:cs="Arial"/>
                <w:i/>
                <w:iCs/>
                <w:color w:val="000000"/>
                <w:kern w:val="2"/>
                <w:sz w:val="24"/>
                <w:szCs w:val="24"/>
                <w:lang w:val="ru-RU" w:eastAsia="ar-SA"/>
              </w:rPr>
              <w:t>):</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Телефон:</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Телефакс:</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Број рачуна понуђача и назив банке:</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7E0C3A" w:rsidRPr="00E30D7F"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714F8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 xml:space="preserve">А) САМОСТАЛНО </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Б) СА ПОДИЗВОЂАЧЕМ</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Arial Unicode MS" w:hAnsi="Arial" w:cs="Arial"/>
                <w:b/>
                <w:i/>
                <w:iCs/>
                <w:color w:val="000000"/>
                <w:kern w:val="2"/>
                <w:sz w:val="24"/>
                <w:szCs w:val="24"/>
                <w:lang w:val="ru-RU" w:eastAsia="ar-SA"/>
              </w:rPr>
            </w:pPr>
            <w:r w:rsidRPr="006A56CC">
              <w:rPr>
                <w:rFonts w:ascii="Arial" w:eastAsia="TimesNewRomanPSMT" w:hAnsi="Arial" w:cs="Arial"/>
                <w:b/>
                <w:bCs/>
                <w:color w:val="000000"/>
                <w:kern w:val="2"/>
                <w:sz w:val="24"/>
                <w:szCs w:val="24"/>
                <w:lang w:eastAsia="ar-SA"/>
              </w:rPr>
              <w:t>В) КАО ЗАЈЕДНИЧКУ ПОНУДУ</w:t>
            </w:r>
          </w:p>
        </w:tc>
      </w:tr>
    </w:tbl>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6A56CC">
        <w:rPr>
          <w:rFonts w:ascii="Arial" w:eastAsia="Arial Unicode MS" w:hAnsi="Arial" w:cs="Arial"/>
          <w:b/>
          <w:i/>
          <w:iCs/>
          <w:color w:val="000000"/>
          <w:kern w:val="2"/>
          <w:sz w:val="24"/>
          <w:szCs w:val="24"/>
          <w:lang w:val="ru-RU" w:eastAsia="ar-SA"/>
        </w:rPr>
        <w:t>Напомена:</w:t>
      </w:r>
      <w:r w:rsidRPr="006A56CC">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A56CC">
        <w:rPr>
          <w:rFonts w:ascii="Arial" w:eastAsia="Arial Unicode MS" w:hAnsi="Arial" w:cs="Arial"/>
          <w:i/>
          <w:iCs/>
          <w:kern w:val="2"/>
          <w:sz w:val="24"/>
          <w:szCs w:val="24"/>
          <w:lang w:val="ru-RU" w:eastAsia="ar-SA"/>
        </w:rPr>
        <w:t>свим учесницима</w:t>
      </w:r>
      <w:r w:rsidRPr="006A56CC">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eastAsia="ar-SA"/>
        </w:rPr>
      </w:pPr>
      <w:r w:rsidRPr="006A56CC">
        <w:rPr>
          <w:rFonts w:ascii="Arial" w:eastAsia="TimesNewRomanPSMT" w:hAnsi="Arial" w:cs="Arial"/>
          <w:b/>
          <w:bCs/>
          <w:i/>
          <w:color w:val="000000"/>
          <w:kern w:val="2"/>
          <w:sz w:val="24"/>
          <w:szCs w:val="24"/>
          <w:lang w:val="sr-Cyrl-CS" w:eastAsia="ar-SA"/>
        </w:rPr>
        <w:t xml:space="preserve">3) </w:t>
      </w:r>
      <w:r w:rsidRPr="006A56CC">
        <w:rPr>
          <w:rFonts w:ascii="Arial" w:eastAsia="TimesNewRomanPSMT" w:hAnsi="Arial" w:cs="Arial"/>
          <w:b/>
          <w:bCs/>
          <w:i/>
          <w:color w:val="000000"/>
          <w:kern w:val="2"/>
          <w:sz w:val="24"/>
          <w:szCs w:val="24"/>
          <w:lang w:eastAsia="ar-SA"/>
        </w:rPr>
        <w:t xml:space="preserve">ПОДАЦИ О ПОДИЗВОЂАЧУ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 xml:space="preserve">Проценат укупне вредности набавке који ће извршити </w:t>
            </w:r>
            <w:r w:rsidRPr="006A56CC">
              <w:rPr>
                <w:rFonts w:ascii="Arial" w:eastAsia="TimesNewRomanPSMT" w:hAnsi="Arial" w:cs="Arial"/>
                <w:bCs/>
                <w:i/>
                <w:color w:val="000000"/>
                <w:kern w:val="2"/>
                <w:sz w:val="24"/>
                <w:szCs w:val="24"/>
                <w:lang w:val="ru-RU" w:eastAsia="ar-SA"/>
              </w:rPr>
              <w:lastRenderedPageBreak/>
              <w:t>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val="ru-RU" w:eastAsia="ar-SA"/>
        </w:rPr>
        <w:t>Напомена:</w:t>
      </w:r>
      <w:r w:rsidRPr="006A56CC">
        <w:rPr>
          <w:rFonts w:ascii="Arial" w:eastAsia="Arial Unicode MS" w:hAnsi="Arial" w:cs="Arial"/>
          <w:b/>
          <w:bCs/>
          <w:i/>
          <w:iCs/>
          <w:color w:val="000000"/>
          <w:kern w:val="2"/>
          <w:sz w:val="24"/>
          <w:szCs w:val="24"/>
          <w:lang w:val="ru-RU" w:eastAsia="ar-SA"/>
        </w:rPr>
        <w:t xml:space="preserve"> </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C3A" w:rsidRDefault="007E0C3A" w:rsidP="007E0C3A">
      <w:pPr>
        <w:suppressAutoHyphens/>
        <w:spacing w:after="0" w:line="100" w:lineRule="atLeast"/>
        <w:jc w:val="both"/>
        <w:rPr>
          <w:rFonts w:ascii="Arial" w:eastAsia="TimesNewRomanPSMT" w:hAnsi="Arial" w:cs="Arial"/>
          <w:b/>
          <w:bCs/>
          <w:color w:val="000000"/>
          <w:kern w:val="2"/>
          <w:sz w:val="24"/>
          <w:szCs w:val="24"/>
          <w:lang w:eastAsia="ar-SA"/>
        </w:rPr>
      </w:pPr>
    </w:p>
    <w:p w:rsidR="007E0C3A" w:rsidRPr="00E30D7F" w:rsidRDefault="007E0C3A" w:rsidP="007E0C3A">
      <w:pPr>
        <w:suppressAutoHyphens/>
        <w:spacing w:after="0" w:line="100" w:lineRule="atLeast"/>
        <w:jc w:val="both"/>
        <w:rPr>
          <w:rFonts w:ascii="Arial" w:eastAsia="TimesNewRomanPSMT"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ru-RU" w:eastAsia="ar-SA"/>
        </w:rPr>
      </w:pPr>
      <w:r w:rsidRPr="006A56CC">
        <w:rPr>
          <w:rFonts w:ascii="Arial" w:eastAsia="TimesNewRomanPSMT" w:hAnsi="Arial" w:cs="Arial"/>
          <w:b/>
          <w:bCs/>
          <w:i/>
          <w:color w:val="000000"/>
          <w:kern w:val="2"/>
          <w:sz w:val="24"/>
          <w:szCs w:val="24"/>
          <w:lang w:val="sr-Cyrl-CS" w:eastAsia="ar-SA"/>
        </w:rPr>
        <w:t xml:space="preserve">4) </w:t>
      </w:r>
      <w:r w:rsidRPr="006A56CC">
        <w:rPr>
          <w:rFonts w:ascii="Arial" w:eastAsia="TimesNewRomanPSMT" w:hAnsi="Arial" w:cs="Arial"/>
          <w:b/>
          <w:bCs/>
          <w:i/>
          <w:color w:val="000000"/>
          <w:kern w:val="2"/>
          <w:sz w:val="24"/>
          <w:szCs w:val="24"/>
          <w:lang w:val="ru-RU" w:eastAsia="ar-SA"/>
        </w:rPr>
        <w:t>ПОДАЦИ О УЧЕСНИКУ  У ЗАЈЕДНИЧКОЈ ПОНУДИ</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eastAsia="ar-SA"/>
        </w:rPr>
        <w:t>Напомена:</w:t>
      </w:r>
      <w:r w:rsidRPr="006A56CC">
        <w:rPr>
          <w:rFonts w:ascii="Arial" w:eastAsia="Arial Unicode MS" w:hAnsi="Arial" w:cs="Arial"/>
          <w:b/>
          <w:bCs/>
          <w:i/>
          <w:iCs/>
          <w:color w:val="000000"/>
          <w:kern w:val="2"/>
          <w:sz w:val="24"/>
          <w:szCs w:val="24"/>
          <w:lang w:eastAsia="ar-SA"/>
        </w:rPr>
        <w:t xml:space="preserve"> </w:t>
      </w:r>
    </w:p>
    <w:p w:rsidR="007E0C3A" w:rsidRPr="00714F8A"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r w:rsidRPr="006A56CC">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A56CC">
        <w:rPr>
          <w:rFonts w:ascii="Arial" w:eastAsia="Arial Unicode MS" w:hAnsi="Arial" w:cs="Arial"/>
          <w:i/>
          <w:iCs/>
          <w:color w:val="000000"/>
          <w:kern w:val="2"/>
          <w:sz w:val="20"/>
          <w:szCs w:val="20"/>
          <w:lang w:val="ru-RU" w:eastAsia="ar-SA"/>
        </w:rPr>
        <w:t>.</w:t>
      </w:r>
    </w:p>
    <w:p w:rsidR="007E0C3A" w:rsidRPr="00350A0A"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6A56CC">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6</w:t>
      </w:r>
      <w:r w:rsidRPr="009C55FF">
        <w:rPr>
          <w:rFonts w:ascii="Arial" w:eastAsia="Arial Unicode MS" w:hAnsi="Arial" w:cs="Arial"/>
          <w:b/>
          <w:bCs/>
          <w:i/>
          <w:iCs/>
          <w:color w:val="000000"/>
          <w:kern w:val="2"/>
          <w:sz w:val="24"/>
          <w:szCs w:val="24"/>
          <w:lang w:eastAsia="ar-SA"/>
        </w:rPr>
        <w:t xml:space="preserve"> – </w:t>
      </w:r>
      <w:r>
        <w:rPr>
          <w:rFonts w:ascii="Arial" w:eastAsia="Arial Unicode MS" w:hAnsi="Arial" w:cs="Arial"/>
          <w:b/>
          <w:bCs/>
          <w:i/>
          <w:iCs/>
          <w:color w:val="000000"/>
          <w:kern w:val="2"/>
          <w:sz w:val="24"/>
          <w:szCs w:val="24"/>
          <w:lang w:eastAsia="ar-SA"/>
        </w:rPr>
        <w:t xml:space="preserve">ХЛЕБНИ </w:t>
      </w:r>
      <w:r w:rsidRPr="009C55FF">
        <w:rPr>
          <w:rFonts w:ascii="Arial" w:eastAsia="Arial Unicode MS" w:hAnsi="Arial" w:cs="Arial"/>
          <w:b/>
          <w:bCs/>
          <w:i/>
          <w:iCs/>
          <w:color w:val="000000"/>
          <w:kern w:val="2"/>
          <w:sz w:val="24"/>
          <w:szCs w:val="24"/>
          <w:lang w:eastAsia="ar-SA"/>
        </w:rPr>
        <w:t xml:space="preserve">ПРОИЗВОДИ </w:t>
      </w:r>
      <w:r>
        <w:rPr>
          <w:rFonts w:ascii="Arial" w:eastAsia="Arial Unicode MS" w:hAnsi="Arial" w:cs="Arial"/>
          <w:b/>
          <w:bCs/>
          <w:i/>
          <w:iCs/>
          <w:color w:val="000000"/>
          <w:kern w:val="2"/>
          <w:sz w:val="24"/>
          <w:szCs w:val="24"/>
          <w:lang w:eastAsia="ar-SA"/>
        </w:rPr>
        <w:t>( ОРН : 15811</w:t>
      </w:r>
      <w:r w:rsidRPr="009C55FF">
        <w:rPr>
          <w:rFonts w:ascii="Arial" w:eastAsia="Arial Unicode MS" w:hAnsi="Arial" w:cs="Arial"/>
          <w:b/>
          <w:bCs/>
          <w:i/>
          <w:iCs/>
          <w:color w:val="000000"/>
          <w:kern w:val="2"/>
          <w:sz w:val="24"/>
          <w:szCs w:val="24"/>
          <w:lang w:eastAsia="ar-SA"/>
        </w:rPr>
        <w:t>000 )</w:t>
      </w: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r w:rsidRPr="006A56CC">
              <w:rPr>
                <w:rFonts w:ascii="Arial" w:eastAsia="TimesNewRomanPSMT" w:hAnsi="Arial" w:cs="Arial"/>
                <w:bCs/>
                <w:color w:val="000000"/>
                <w:kern w:val="2"/>
                <w:sz w:val="24"/>
                <w:szCs w:val="24"/>
                <w:lang w:val="ru-RU" w:eastAsia="ar-SA"/>
              </w:rPr>
              <w:t xml:space="preserve">Укупна цена без ПДВ-а </w:t>
            </w: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Укупна цена са ПДВ-ом</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 начин плаћања</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важења понуде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7E0C3A" w:rsidRDefault="00694B28"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15.03.2015. – 15.03.2016</w:t>
            </w:r>
            <w:r w:rsidR="007E0C3A">
              <w:rPr>
                <w:rFonts w:ascii="Arial" w:eastAsia="TimesNewRomanPSMT" w:hAnsi="Arial" w:cs="Arial"/>
                <w:bCs/>
                <w:color w:val="000000"/>
                <w:kern w:val="2"/>
                <w:sz w:val="24"/>
                <w:szCs w:val="24"/>
                <w:lang w:val="ru-RU" w:eastAsia="ar-SA"/>
              </w:rPr>
              <w:t>.</w:t>
            </w:r>
          </w:p>
          <w:p w:rsidR="007E0C3A" w:rsidRPr="006A56CC"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t>Место и начин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714F8A" w:rsidRDefault="007E0C3A" w:rsidP="00085B63">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lastRenderedPageBreak/>
              <w:t xml:space="preserve">На адресу наручиоца ОШ „ Вук Караџић „ Црвенка, Трг </w:t>
            </w:r>
            <w:r>
              <w:rPr>
                <w:rFonts w:ascii="Arial" w:eastAsia="TimesNewRomanPSMT" w:hAnsi="Arial" w:cs="Arial"/>
                <w:bCs/>
                <w:color w:val="000000"/>
                <w:kern w:val="2"/>
                <w:sz w:val="24"/>
                <w:szCs w:val="24"/>
                <w:lang w:eastAsia="ar-SA"/>
              </w:rPr>
              <w:lastRenderedPageBreak/>
              <w:t>Душка Трифуновића 7 уз присуство овлашћених лица обе стране, радним данима у времену од 6,00 – 8,00 часова.</w:t>
            </w:r>
          </w:p>
        </w:tc>
      </w:tr>
    </w:tbl>
    <w:p w:rsidR="007E0C3A" w:rsidRPr="00350A0A"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Датум </w:t>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t xml:space="preserve">              Понуђач</w:t>
      </w:r>
    </w:p>
    <w:p w:rsidR="007E0C3A" w:rsidRPr="006A56CC" w:rsidRDefault="007E0C3A" w:rsidP="007E0C3A">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    М. П. </w:t>
      </w:r>
    </w:p>
    <w:p w:rsidR="007E0C3A" w:rsidRPr="003701B3" w:rsidRDefault="007E0C3A" w:rsidP="007E0C3A">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BoldMT" w:hAnsi="Times New Roman" w:cs="Times New Roman"/>
          <w:b/>
          <w:bCs/>
          <w:i/>
          <w:iCs/>
          <w:color w:val="002060"/>
          <w:kern w:val="2"/>
          <w:sz w:val="24"/>
          <w:szCs w:val="24"/>
          <w:lang w:eastAsia="ar-SA"/>
        </w:rPr>
        <w:t>_____________________________</w:t>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t>________________________________</w:t>
      </w:r>
    </w:p>
    <w:p w:rsidR="007E0C3A" w:rsidRDefault="007E0C3A" w:rsidP="007E0C3A">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u w:val="single"/>
          <w:lang w:eastAsia="ar-SA"/>
        </w:rPr>
        <w:t>Напомене:</w:t>
      </w:r>
      <w:r w:rsidRPr="006A56CC">
        <w:rPr>
          <w:rFonts w:ascii="Arial" w:eastAsia="Arial Unicode MS" w:hAnsi="Arial" w:cs="Arial"/>
          <w:b/>
          <w:bCs/>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sidRPr="006A56CC">
        <w:rPr>
          <w:rFonts w:ascii="Arial" w:eastAsia="Arial Unicode MS" w:hAnsi="Arial" w:cs="Arial"/>
          <w:i/>
          <w:iCs/>
          <w:color w:val="000000"/>
          <w:kern w:val="2"/>
          <w:sz w:val="24"/>
          <w:szCs w:val="24"/>
          <w:lang w:val="sr-Cyrl-CS" w:eastAsia="ar-SA"/>
        </w:rPr>
        <w:t>п</w:t>
      </w:r>
      <w:r w:rsidRPr="006A56CC">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0C3A"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9C55FF"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sidRPr="009C55FF">
        <w:rPr>
          <w:rFonts w:ascii="Arial" w:eastAsia="Arial Unicode MS" w:hAnsi="Arial" w:cs="Arial"/>
          <w:b/>
          <w:bCs/>
          <w:i/>
          <w:iCs/>
          <w:color w:val="000000"/>
          <w:kern w:val="2"/>
          <w:sz w:val="28"/>
          <w:szCs w:val="28"/>
          <w:lang w:eastAsia="ar-SA"/>
        </w:rPr>
        <w:t>VI ОБРАЗАЦ ПОНУДЕ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7</w:t>
      </w:r>
      <w:r w:rsidRPr="009C55FF">
        <w:rPr>
          <w:rFonts w:ascii="Arial" w:eastAsia="Arial Unicode MS" w:hAnsi="Arial" w:cs="Arial"/>
          <w:b/>
          <w:bCs/>
          <w:i/>
          <w:iCs/>
          <w:color w:val="000000"/>
          <w:kern w:val="2"/>
          <w:sz w:val="24"/>
          <w:szCs w:val="24"/>
          <w:lang w:eastAsia="ar-SA"/>
        </w:rPr>
        <w:t xml:space="preserve"> – </w:t>
      </w:r>
      <w:r>
        <w:rPr>
          <w:rFonts w:ascii="Arial" w:eastAsia="Arial Unicode MS" w:hAnsi="Arial" w:cs="Arial"/>
          <w:b/>
          <w:bCs/>
          <w:i/>
          <w:iCs/>
          <w:color w:val="000000"/>
          <w:kern w:val="2"/>
          <w:sz w:val="24"/>
          <w:szCs w:val="24"/>
          <w:lang w:eastAsia="ar-SA"/>
        </w:rPr>
        <w:t xml:space="preserve">ДУБОКО СМРЗНУТИ </w:t>
      </w:r>
      <w:r w:rsidRPr="009C55FF">
        <w:rPr>
          <w:rFonts w:ascii="Arial" w:eastAsia="Arial Unicode MS" w:hAnsi="Arial" w:cs="Arial"/>
          <w:b/>
          <w:bCs/>
          <w:i/>
          <w:iCs/>
          <w:color w:val="000000"/>
          <w:kern w:val="2"/>
          <w:sz w:val="24"/>
          <w:szCs w:val="24"/>
          <w:lang w:eastAsia="ar-SA"/>
        </w:rPr>
        <w:t xml:space="preserve">ПРОИЗВОДИ </w:t>
      </w:r>
      <w:r>
        <w:rPr>
          <w:rFonts w:ascii="Arial" w:eastAsia="Arial Unicode MS" w:hAnsi="Arial" w:cs="Arial"/>
          <w:b/>
          <w:bCs/>
          <w:i/>
          <w:iCs/>
          <w:color w:val="000000"/>
          <w:kern w:val="2"/>
          <w:sz w:val="24"/>
          <w:szCs w:val="24"/>
          <w:lang w:eastAsia="ar-SA"/>
        </w:rPr>
        <w:t>( ОРН : 15896</w:t>
      </w:r>
      <w:r w:rsidRPr="009C55FF">
        <w:rPr>
          <w:rFonts w:ascii="Arial" w:eastAsia="Arial Unicode MS" w:hAnsi="Arial" w:cs="Arial"/>
          <w:b/>
          <w:bCs/>
          <w:i/>
          <w:iCs/>
          <w:color w:val="000000"/>
          <w:kern w:val="2"/>
          <w:sz w:val="24"/>
          <w:szCs w:val="24"/>
          <w:lang w:eastAsia="ar-SA"/>
        </w:rPr>
        <w:t>000 )</w:t>
      </w:r>
    </w:p>
    <w:p w:rsidR="007E0C3A"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Pr="009C55FF" w:rsidRDefault="007E0C3A" w:rsidP="007E0C3A">
      <w:pPr>
        <w:suppressAutoHyphens/>
        <w:spacing w:after="0" w:line="100" w:lineRule="atLeast"/>
        <w:jc w:val="center"/>
        <w:rPr>
          <w:rFonts w:ascii="Arial" w:eastAsia="Arial Unicode MS" w:hAnsi="Arial" w:cs="Arial"/>
          <w:b/>
          <w:bCs/>
          <w:iCs/>
          <w:color w:val="000000"/>
          <w:kern w:val="2"/>
          <w:sz w:val="28"/>
          <w:szCs w:val="28"/>
          <w:lang w:eastAsia="ar-SA"/>
        </w:rPr>
      </w:pPr>
    </w:p>
    <w:p w:rsidR="007E0C3A" w:rsidRDefault="007E0C3A" w:rsidP="007E0C3A">
      <w:pPr>
        <w:suppressAutoHyphens/>
        <w:spacing w:after="0" w:line="100" w:lineRule="atLeast"/>
        <w:jc w:val="both"/>
        <w:rPr>
          <w:rFonts w:ascii="Arial" w:eastAsia="Arial Unicode MS" w:hAnsi="Arial" w:cs="Arial"/>
          <w:bCs/>
          <w:iCs/>
          <w:color w:val="000000"/>
          <w:kern w:val="2"/>
          <w:sz w:val="24"/>
          <w:szCs w:val="24"/>
          <w:lang w:eastAsia="ar-SA"/>
        </w:rPr>
      </w:pPr>
      <w:r w:rsidRPr="006A56CC">
        <w:rPr>
          <w:rFonts w:ascii="Arial" w:eastAsia="Arial Unicode MS" w:hAnsi="Arial" w:cs="Arial"/>
          <w:iCs/>
          <w:color w:val="000000"/>
          <w:kern w:val="2"/>
          <w:sz w:val="24"/>
          <w:szCs w:val="24"/>
          <w:lang w:eastAsia="ar-SA"/>
        </w:rPr>
        <w:t>Понуда бр ________________ од ____</w:t>
      </w:r>
      <w:r>
        <w:rPr>
          <w:rFonts w:ascii="Arial" w:eastAsia="Arial Unicode MS" w:hAnsi="Arial" w:cs="Arial"/>
          <w:iCs/>
          <w:color w:val="000000"/>
          <w:kern w:val="2"/>
          <w:sz w:val="24"/>
          <w:szCs w:val="24"/>
          <w:lang w:eastAsia="ar-SA"/>
        </w:rPr>
        <w:t xml:space="preserve">______________ за јавну набавку добара </w:t>
      </w:r>
      <w:r w:rsidRPr="006A56CC">
        <w:rPr>
          <w:rFonts w:ascii="Arial" w:eastAsia="Arial Unicode MS" w:hAnsi="Arial" w:cs="Arial"/>
          <w:iCs/>
          <w:color w:val="000000"/>
          <w:kern w:val="2"/>
          <w:sz w:val="24"/>
          <w:szCs w:val="24"/>
          <w:lang w:eastAsia="ar-SA"/>
        </w:rPr>
        <w:t xml:space="preserve"> </w:t>
      </w:r>
      <w:r w:rsidRPr="006A56CC">
        <w:rPr>
          <w:rFonts w:ascii="Arial" w:eastAsia="Arial Unicode MS" w:hAnsi="Arial" w:cs="Arial"/>
          <w:i/>
          <w:iCs/>
          <w:color w:val="000000"/>
          <w:kern w:val="2"/>
          <w:sz w:val="24"/>
          <w:szCs w:val="24"/>
          <w:lang w:eastAsia="ar-SA"/>
        </w:rPr>
        <w:t>–</w:t>
      </w:r>
      <w:r w:rsidRPr="009C55FF">
        <w:rPr>
          <w:rFonts w:ascii="Arial" w:eastAsia="Arial Unicode MS" w:hAnsi="Arial" w:cs="Arial"/>
          <w:iCs/>
          <w:color w:val="000000"/>
          <w:kern w:val="2"/>
          <w:sz w:val="24"/>
          <w:szCs w:val="24"/>
          <w:lang w:eastAsia="ar-SA"/>
        </w:rPr>
        <w:t>намирнице за ђачку ужину</w:t>
      </w:r>
      <w:r w:rsidRPr="009C55FF">
        <w:rPr>
          <w:rFonts w:ascii="Arial" w:eastAsia="Arial Unicode MS" w:hAnsi="Arial" w:cs="Arial"/>
          <w:i/>
          <w:iCs/>
          <w:color w:val="000000"/>
          <w:kern w:val="2"/>
          <w:sz w:val="24"/>
          <w:szCs w:val="24"/>
          <w:lang w:eastAsia="ar-SA"/>
        </w:rPr>
        <w:t xml:space="preserve">, </w:t>
      </w:r>
      <w:r w:rsidRPr="009C55FF">
        <w:rPr>
          <w:rFonts w:ascii="Arial" w:eastAsia="Arial Unicode MS" w:hAnsi="Arial" w:cs="Arial"/>
          <w:bCs/>
          <w:iCs/>
          <w:color w:val="000000"/>
          <w:kern w:val="2"/>
          <w:sz w:val="24"/>
          <w:szCs w:val="24"/>
          <w:lang w:eastAsia="ar-SA"/>
        </w:rPr>
        <w:t xml:space="preserve"> </w:t>
      </w:r>
      <w:r>
        <w:rPr>
          <w:rFonts w:ascii="Arial" w:hAnsi="Arial" w:cs="Arial"/>
          <w:sz w:val="24"/>
          <w:szCs w:val="24"/>
        </w:rPr>
        <w:t xml:space="preserve">ознака из </w:t>
      </w:r>
      <w:r w:rsidRPr="009C55FF">
        <w:rPr>
          <w:rFonts w:ascii="Arial" w:hAnsi="Arial" w:cs="Arial"/>
          <w:sz w:val="24"/>
          <w:szCs w:val="24"/>
        </w:rPr>
        <w:t xml:space="preserve"> ОРН: 15000000 – </w:t>
      </w:r>
      <w:r>
        <w:rPr>
          <w:rFonts w:ascii="Arial" w:hAnsi="Arial" w:cs="Arial"/>
          <w:sz w:val="24"/>
          <w:szCs w:val="24"/>
        </w:rPr>
        <w:t xml:space="preserve">храна, пиће, дуван и </w:t>
      </w:r>
      <w:r w:rsidRPr="009C55FF">
        <w:rPr>
          <w:rFonts w:ascii="Arial" w:hAnsi="Arial" w:cs="Arial"/>
          <w:sz w:val="24"/>
          <w:szCs w:val="24"/>
        </w:rPr>
        <w:t>сродни производи )</w:t>
      </w:r>
      <w:r w:rsidR="00694B28">
        <w:rPr>
          <w:rFonts w:ascii="Arial" w:eastAsia="Arial Unicode MS" w:hAnsi="Arial" w:cs="Arial"/>
          <w:iCs/>
          <w:color w:val="000000"/>
          <w:kern w:val="2"/>
          <w:sz w:val="24"/>
          <w:szCs w:val="24"/>
          <w:lang w:eastAsia="ar-SA"/>
        </w:rPr>
        <w:t xml:space="preserve"> ЈНМВ  број  9 / 2015</w:t>
      </w:r>
      <w:r w:rsidRPr="009C55FF">
        <w:rPr>
          <w:rFonts w:ascii="Arial" w:eastAsia="Arial Unicode MS" w:hAnsi="Arial" w:cs="Arial"/>
          <w:iCs/>
          <w:color w:val="000000"/>
          <w:kern w:val="2"/>
          <w:sz w:val="24"/>
          <w:szCs w:val="24"/>
          <w:lang w:eastAsia="ar-SA"/>
        </w:rPr>
        <w:t xml:space="preserve"> </w:t>
      </w:r>
      <w:r>
        <w:rPr>
          <w:rFonts w:ascii="Arial" w:eastAsia="Arial Unicode MS" w:hAnsi="Arial" w:cs="Arial"/>
          <w:iCs/>
          <w:color w:val="000000"/>
          <w:kern w:val="2"/>
          <w:sz w:val="24"/>
          <w:szCs w:val="24"/>
          <w:lang w:eastAsia="ar-SA"/>
        </w:rPr>
        <w:t>– партија 7</w:t>
      </w:r>
      <w:r w:rsidRPr="009C55FF">
        <w:rPr>
          <w:rFonts w:ascii="Arial" w:eastAsia="Arial Unicode MS" w:hAnsi="Arial" w:cs="Arial"/>
          <w:bCs/>
          <w:iCs/>
          <w:color w:val="000000"/>
          <w:kern w:val="2"/>
          <w:sz w:val="24"/>
          <w:szCs w:val="24"/>
          <w:lang w:eastAsia="ar-SA"/>
        </w:rPr>
        <w:t xml:space="preserve">– </w:t>
      </w:r>
      <w:r>
        <w:rPr>
          <w:rFonts w:ascii="Arial" w:eastAsia="Arial Unicode MS" w:hAnsi="Arial" w:cs="Arial"/>
          <w:bCs/>
          <w:iCs/>
          <w:color w:val="000000"/>
          <w:kern w:val="2"/>
          <w:sz w:val="24"/>
          <w:szCs w:val="24"/>
          <w:lang w:eastAsia="ar-SA"/>
        </w:rPr>
        <w:t>дубоко смрзнути производи   ( ОРН : 15896</w:t>
      </w:r>
      <w:r w:rsidRPr="009C55FF">
        <w:rPr>
          <w:rFonts w:ascii="Arial" w:eastAsia="Arial Unicode MS" w:hAnsi="Arial" w:cs="Arial"/>
          <w:bCs/>
          <w:iCs/>
          <w:color w:val="000000"/>
          <w:kern w:val="2"/>
          <w:sz w:val="24"/>
          <w:szCs w:val="24"/>
          <w:lang w:eastAsia="ar-SA"/>
        </w:rPr>
        <w:t>000</w:t>
      </w:r>
      <w:r>
        <w:rPr>
          <w:rFonts w:ascii="Arial" w:eastAsia="Arial Unicode MS" w:hAnsi="Arial" w:cs="Arial"/>
          <w:bCs/>
          <w:iCs/>
          <w:color w:val="000000"/>
          <w:kern w:val="2"/>
          <w:sz w:val="24"/>
          <w:szCs w:val="24"/>
          <w:lang w:eastAsia="ar-SA"/>
        </w:rPr>
        <w:t>)</w:t>
      </w:r>
    </w:p>
    <w:p w:rsidR="007E0C3A" w:rsidRPr="009C55FF" w:rsidRDefault="007E0C3A" w:rsidP="007E0C3A">
      <w:pPr>
        <w:suppressAutoHyphens/>
        <w:spacing w:after="0" w:line="100" w:lineRule="atLeast"/>
        <w:jc w:val="both"/>
        <w:rPr>
          <w:rFonts w:ascii="Arial" w:eastAsia="Arial Unicode MS" w:hAnsi="Arial" w:cs="Arial"/>
          <w:iCs/>
          <w:color w:val="000000"/>
          <w:kern w:val="2"/>
          <w:sz w:val="24"/>
          <w:szCs w:val="24"/>
          <w:lang w:eastAsia="ar-SA"/>
        </w:rPr>
      </w:pPr>
    </w:p>
    <w:p w:rsidR="007E0C3A" w:rsidRPr="009C55FF"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Назив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Адреса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Матични број понуђача:</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Порески идентификациони број понуђача (ПИБ):</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Име особе за контакт:</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lastRenderedPageBreak/>
              <w:t>Електронска адреса понуђача (</w:t>
            </w:r>
            <w:r w:rsidRPr="006A56CC">
              <w:rPr>
                <w:rFonts w:ascii="Arial" w:eastAsia="Arial Unicode MS" w:hAnsi="Arial" w:cs="Arial"/>
                <w:i/>
                <w:iCs/>
                <w:color w:val="000000"/>
                <w:kern w:val="2"/>
                <w:sz w:val="24"/>
                <w:szCs w:val="24"/>
                <w:lang w:eastAsia="ar-SA"/>
              </w:rPr>
              <w:t>e</w:t>
            </w:r>
            <w:r w:rsidRPr="006A56CC">
              <w:rPr>
                <w:rFonts w:ascii="Arial" w:eastAsia="Arial Unicode MS" w:hAnsi="Arial" w:cs="Arial"/>
                <w:i/>
                <w:iCs/>
                <w:color w:val="000000"/>
                <w:kern w:val="2"/>
                <w:sz w:val="24"/>
                <w:szCs w:val="24"/>
                <w:lang w:val="ru-RU" w:eastAsia="ar-SA"/>
              </w:rPr>
              <w:t>-</w:t>
            </w:r>
            <w:r w:rsidRPr="006A56CC">
              <w:rPr>
                <w:rFonts w:ascii="Arial" w:eastAsia="Arial Unicode MS" w:hAnsi="Arial" w:cs="Arial"/>
                <w:i/>
                <w:iCs/>
                <w:color w:val="000000"/>
                <w:kern w:val="2"/>
                <w:sz w:val="24"/>
                <w:szCs w:val="24"/>
                <w:lang w:eastAsia="ar-SA"/>
              </w:rPr>
              <w:t>mail</w:t>
            </w:r>
            <w:r w:rsidRPr="006A56CC">
              <w:rPr>
                <w:rFonts w:ascii="Arial" w:eastAsia="Arial Unicode MS" w:hAnsi="Arial" w:cs="Arial"/>
                <w:i/>
                <w:iCs/>
                <w:color w:val="000000"/>
                <w:kern w:val="2"/>
                <w:sz w:val="24"/>
                <w:szCs w:val="24"/>
                <w:lang w:val="ru-RU" w:eastAsia="ar-SA"/>
              </w:rPr>
              <w:t>):</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Телефон:</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r w:rsidRPr="006A56CC">
              <w:rPr>
                <w:rFonts w:ascii="Arial" w:eastAsia="Arial Unicode MS" w:hAnsi="Arial" w:cs="Arial"/>
                <w:i/>
                <w:iCs/>
                <w:color w:val="000000"/>
                <w:kern w:val="2"/>
                <w:sz w:val="24"/>
                <w:szCs w:val="24"/>
                <w:lang w:eastAsia="ar-SA"/>
              </w:rPr>
              <w:t>Телефакс:</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Број рачуна понуђача и назив банке:</w:t>
            </w:r>
          </w:p>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rPr>
                <w:rFonts w:ascii="Arial" w:eastAsia="Arial Unicode MS" w:hAnsi="Arial" w:cs="Arial"/>
                <w:b/>
                <w:bCs/>
                <w:i/>
                <w:iCs/>
                <w:color w:val="000000"/>
                <w:kern w:val="2"/>
                <w:sz w:val="24"/>
                <w:szCs w:val="24"/>
                <w:lang w:val="ru-RU" w:eastAsia="ar-SA"/>
              </w:rPr>
            </w:pPr>
          </w:p>
        </w:tc>
      </w:tr>
      <w:tr w:rsidR="007E0C3A" w:rsidRPr="006A56CC" w:rsidTr="00085B63">
        <w:tc>
          <w:tcPr>
            <w:tcW w:w="4621"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both"/>
              <w:rPr>
                <w:rFonts w:ascii="Arial" w:eastAsia="Arial Unicode MS" w:hAnsi="Arial" w:cs="Arial"/>
                <w:b/>
                <w:bCs/>
                <w:i/>
                <w:i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7E0C3A" w:rsidRPr="006A56CC" w:rsidRDefault="007E0C3A" w:rsidP="00085B63">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p>
    <w:p w:rsidR="007E0C3A" w:rsidRPr="00E30D7F"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 xml:space="preserve">А) САМОСТАЛНО </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TimesNewRomanPSMT" w:hAnsi="Arial" w:cs="Arial"/>
                <w:b/>
                <w:bCs/>
                <w:color w:val="000000"/>
                <w:kern w:val="2"/>
                <w:sz w:val="24"/>
                <w:szCs w:val="24"/>
                <w:lang w:eastAsia="ar-SA"/>
              </w:rPr>
            </w:pPr>
            <w:r w:rsidRPr="006A56CC">
              <w:rPr>
                <w:rFonts w:ascii="Arial" w:eastAsia="TimesNewRomanPSMT" w:hAnsi="Arial" w:cs="Arial"/>
                <w:b/>
                <w:bCs/>
                <w:color w:val="000000"/>
                <w:kern w:val="2"/>
                <w:sz w:val="24"/>
                <w:szCs w:val="24"/>
                <w:lang w:eastAsia="ar-SA"/>
              </w:rPr>
              <w:t>Б) СА ПОДИЗВОЂАЧЕМ</w:t>
            </w:r>
          </w:p>
        </w:tc>
      </w:tr>
      <w:tr w:rsidR="007E0C3A" w:rsidRPr="006A56CC" w:rsidTr="00085B63">
        <w:tc>
          <w:tcPr>
            <w:tcW w:w="9272"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7E0C3A" w:rsidRPr="006A56CC" w:rsidRDefault="007E0C3A" w:rsidP="00085B63">
            <w:pPr>
              <w:suppressAutoHyphens/>
              <w:spacing w:after="0" w:line="100" w:lineRule="atLeast"/>
              <w:jc w:val="center"/>
              <w:rPr>
                <w:rFonts w:ascii="Arial" w:eastAsia="Arial Unicode MS" w:hAnsi="Arial" w:cs="Arial"/>
                <w:b/>
                <w:i/>
                <w:iCs/>
                <w:color w:val="000000"/>
                <w:kern w:val="2"/>
                <w:sz w:val="24"/>
                <w:szCs w:val="24"/>
                <w:lang w:val="ru-RU" w:eastAsia="ar-SA"/>
              </w:rPr>
            </w:pPr>
            <w:r w:rsidRPr="006A56CC">
              <w:rPr>
                <w:rFonts w:ascii="Arial" w:eastAsia="TimesNewRomanPSMT" w:hAnsi="Arial" w:cs="Arial"/>
                <w:b/>
                <w:bCs/>
                <w:color w:val="000000"/>
                <w:kern w:val="2"/>
                <w:sz w:val="24"/>
                <w:szCs w:val="24"/>
                <w:lang w:eastAsia="ar-SA"/>
              </w:rPr>
              <w:t>В) КАО ЗАЈЕДНИЧКУ ПОНУДУ</w:t>
            </w:r>
          </w:p>
        </w:tc>
      </w:tr>
    </w:tbl>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6A56CC">
        <w:rPr>
          <w:rFonts w:ascii="Arial" w:eastAsia="Arial Unicode MS" w:hAnsi="Arial" w:cs="Arial"/>
          <w:b/>
          <w:i/>
          <w:iCs/>
          <w:color w:val="000000"/>
          <w:kern w:val="2"/>
          <w:sz w:val="24"/>
          <w:szCs w:val="24"/>
          <w:lang w:val="ru-RU" w:eastAsia="ar-SA"/>
        </w:rPr>
        <w:t>Напомена:</w:t>
      </w:r>
      <w:r w:rsidRPr="006A56CC">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A56CC">
        <w:rPr>
          <w:rFonts w:ascii="Arial" w:eastAsia="Arial Unicode MS" w:hAnsi="Arial" w:cs="Arial"/>
          <w:i/>
          <w:iCs/>
          <w:kern w:val="2"/>
          <w:sz w:val="24"/>
          <w:szCs w:val="24"/>
          <w:lang w:val="ru-RU" w:eastAsia="ar-SA"/>
        </w:rPr>
        <w:t>свим учесницима</w:t>
      </w:r>
      <w:r w:rsidRPr="006A56CC">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7E0C3A" w:rsidRPr="006A56CC" w:rsidRDefault="007E0C3A" w:rsidP="007E0C3A">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sr-Cyrl-CS"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eastAsia="ar-SA"/>
        </w:rPr>
      </w:pPr>
      <w:r w:rsidRPr="006A56CC">
        <w:rPr>
          <w:rFonts w:ascii="Arial" w:eastAsia="TimesNewRomanPSMT" w:hAnsi="Arial" w:cs="Arial"/>
          <w:b/>
          <w:bCs/>
          <w:i/>
          <w:color w:val="000000"/>
          <w:kern w:val="2"/>
          <w:sz w:val="24"/>
          <w:szCs w:val="24"/>
          <w:lang w:val="sr-Cyrl-CS" w:eastAsia="ar-SA"/>
        </w:rPr>
        <w:t xml:space="preserve">3) </w:t>
      </w:r>
      <w:r w:rsidRPr="006A56CC">
        <w:rPr>
          <w:rFonts w:ascii="Arial" w:eastAsia="TimesNewRomanPSMT" w:hAnsi="Arial" w:cs="Arial"/>
          <w:b/>
          <w:bCs/>
          <w:i/>
          <w:color w:val="000000"/>
          <w:kern w:val="2"/>
          <w:sz w:val="24"/>
          <w:szCs w:val="24"/>
          <w:lang w:eastAsia="ar-SA"/>
        </w:rPr>
        <w:t xml:space="preserve">ПОДАЦИ О ПОДИЗВОЂАЧУ </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 xml:space="preserve">Проценат укупне вредности набавке који ће извршити </w:t>
            </w:r>
            <w:r w:rsidRPr="006A56CC">
              <w:rPr>
                <w:rFonts w:ascii="Arial" w:eastAsia="TimesNewRomanPSMT" w:hAnsi="Arial" w:cs="Arial"/>
                <w:bCs/>
                <w:i/>
                <w:color w:val="000000"/>
                <w:kern w:val="2"/>
                <w:sz w:val="24"/>
                <w:szCs w:val="24"/>
                <w:lang w:val="ru-RU" w:eastAsia="ar-SA"/>
              </w:rPr>
              <w:lastRenderedPageBreak/>
              <w:t>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val="ru-RU" w:eastAsia="ar-SA"/>
        </w:rPr>
        <w:t>Напомена:</w:t>
      </w:r>
      <w:r w:rsidRPr="006A56CC">
        <w:rPr>
          <w:rFonts w:ascii="Arial" w:eastAsia="Arial Unicode MS" w:hAnsi="Arial" w:cs="Arial"/>
          <w:b/>
          <w:bCs/>
          <w:i/>
          <w:iCs/>
          <w:color w:val="000000"/>
          <w:kern w:val="2"/>
          <w:sz w:val="24"/>
          <w:szCs w:val="24"/>
          <w:lang w:val="ru-RU" w:eastAsia="ar-SA"/>
        </w:rPr>
        <w:t xml:space="preserve"> </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C3A" w:rsidRPr="006A56CC" w:rsidRDefault="007E0C3A" w:rsidP="007E0C3A">
      <w:pPr>
        <w:suppressAutoHyphens/>
        <w:spacing w:after="0" w:line="100" w:lineRule="atLeast"/>
        <w:jc w:val="both"/>
        <w:rPr>
          <w:rFonts w:ascii="Arial" w:eastAsia="TimesNewRomanPSMT" w:hAnsi="Arial" w:cs="Arial"/>
          <w:b/>
          <w:bCs/>
          <w:color w:val="000000"/>
          <w:kern w:val="2"/>
          <w:sz w:val="24"/>
          <w:szCs w:val="24"/>
          <w:lang w:val="ru-RU" w:eastAsia="ar-SA"/>
        </w:rPr>
      </w:pPr>
    </w:p>
    <w:p w:rsidR="007E0C3A" w:rsidRPr="00E30D7F" w:rsidRDefault="007E0C3A" w:rsidP="007E0C3A">
      <w:pPr>
        <w:suppressAutoHyphens/>
        <w:spacing w:after="0" w:line="100" w:lineRule="atLeast"/>
        <w:jc w:val="both"/>
        <w:rPr>
          <w:rFonts w:ascii="Arial" w:eastAsia="TimesNewRomanPSMT" w:hAnsi="Arial" w:cs="Arial"/>
          <w:b/>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NewRomanPSMT" w:hAnsi="Arial" w:cs="Arial"/>
          <w:b/>
          <w:bCs/>
          <w:i/>
          <w:color w:val="000000"/>
          <w:kern w:val="2"/>
          <w:sz w:val="24"/>
          <w:szCs w:val="24"/>
          <w:lang w:val="ru-RU" w:eastAsia="ar-SA"/>
        </w:rPr>
      </w:pPr>
      <w:r w:rsidRPr="006A56CC">
        <w:rPr>
          <w:rFonts w:ascii="Arial" w:eastAsia="TimesNewRomanPSMT" w:hAnsi="Arial" w:cs="Arial"/>
          <w:b/>
          <w:bCs/>
          <w:i/>
          <w:color w:val="000000"/>
          <w:kern w:val="2"/>
          <w:sz w:val="24"/>
          <w:szCs w:val="24"/>
          <w:lang w:val="sr-Cyrl-CS" w:eastAsia="ar-SA"/>
        </w:rPr>
        <w:t xml:space="preserve">4) </w:t>
      </w:r>
      <w:r w:rsidRPr="006A56CC">
        <w:rPr>
          <w:rFonts w:ascii="Arial" w:eastAsia="TimesNewRomanPSMT" w:hAnsi="Arial" w:cs="Arial"/>
          <w:b/>
          <w:bCs/>
          <w:i/>
          <w:color w:val="000000"/>
          <w:kern w:val="2"/>
          <w:sz w:val="24"/>
          <w:szCs w:val="24"/>
          <w:lang w:val="ru-RU" w:eastAsia="ar-SA"/>
        </w:rPr>
        <w:t>ПОДАЦИ О УЧЕСНИКУ  У ЗАЈЕДНИЧКОЈ ПОНУДИ</w:t>
      </w:r>
    </w:p>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6A56CC">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r w:rsidRPr="006A56CC">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val="ru-RU" w:eastAsia="ar-SA"/>
              </w:rPr>
            </w:pPr>
            <w:r w:rsidRPr="006A56CC">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7E0C3A" w:rsidRPr="006A56CC" w:rsidTr="00085B63">
        <w:tc>
          <w:tcPr>
            <w:tcW w:w="4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7E0C3A" w:rsidRPr="006A56CC" w:rsidRDefault="007E0C3A" w:rsidP="00085B63">
            <w:pPr>
              <w:suppressAutoHyphens/>
              <w:spacing w:after="0" w:line="100" w:lineRule="atLeast"/>
              <w:jc w:val="both"/>
              <w:rPr>
                <w:rFonts w:ascii="Arial" w:eastAsia="TimesNewRomanPSMT" w:hAnsi="Arial" w:cs="Arial"/>
                <w:b/>
                <w:bCs/>
                <w:color w:val="000000"/>
                <w:kern w:val="2"/>
                <w:sz w:val="24"/>
                <w:szCs w:val="24"/>
                <w:lang w:eastAsia="ar-SA"/>
              </w:rPr>
            </w:pPr>
            <w:r w:rsidRPr="006A56CC">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val="ru-RU" w:eastAsia="ar-SA"/>
        </w:rPr>
      </w:pPr>
      <w:r w:rsidRPr="006A56CC">
        <w:rPr>
          <w:rFonts w:ascii="Arial" w:eastAsia="Arial Unicode MS" w:hAnsi="Arial" w:cs="Arial"/>
          <w:b/>
          <w:bCs/>
          <w:i/>
          <w:iCs/>
          <w:color w:val="000000"/>
          <w:kern w:val="2"/>
          <w:sz w:val="24"/>
          <w:szCs w:val="24"/>
          <w:u w:val="single"/>
          <w:lang w:eastAsia="ar-SA"/>
        </w:rPr>
        <w:t>Напомена:</w:t>
      </w:r>
      <w:r w:rsidRPr="006A56CC">
        <w:rPr>
          <w:rFonts w:ascii="Arial" w:eastAsia="Arial Unicode MS" w:hAnsi="Arial" w:cs="Arial"/>
          <w:b/>
          <w:bCs/>
          <w:i/>
          <w:iCs/>
          <w:color w:val="000000"/>
          <w:kern w:val="2"/>
          <w:sz w:val="24"/>
          <w:szCs w:val="24"/>
          <w:lang w:eastAsia="ar-SA"/>
        </w:rPr>
        <w:t xml:space="preserve"> </w:t>
      </w:r>
    </w:p>
    <w:p w:rsidR="007E0C3A" w:rsidRPr="00714F8A"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r w:rsidRPr="006A56CC">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A56CC">
        <w:rPr>
          <w:rFonts w:ascii="Arial" w:eastAsia="Arial Unicode MS" w:hAnsi="Arial" w:cs="Arial"/>
          <w:i/>
          <w:iCs/>
          <w:color w:val="000000"/>
          <w:kern w:val="2"/>
          <w:sz w:val="20"/>
          <w:szCs w:val="20"/>
          <w:lang w:val="ru-RU" w:eastAsia="ar-SA"/>
        </w:rPr>
        <w:t>.</w:t>
      </w: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6A56CC" w:rsidRDefault="007E0C3A" w:rsidP="007E0C3A">
      <w:pPr>
        <w:suppressAutoHyphens/>
        <w:spacing w:after="0" w:line="100" w:lineRule="atLeast"/>
        <w:jc w:val="both"/>
        <w:rPr>
          <w:rFonts w:ascii="Arial" w:eastAsia="Arial Unicode MS" w:hAnsi="Arial" w:cs="Arial"/>
          <w:b/>
          <w:bCs/>
          <w:i/>
          <w:iCs/>
          <w:color w:val="000000"/>
          <w:kern w:val="2"/>
          <w:sz w:val="20"/>
          <w:szCs w:val="20"/>
          <w:lang w:eastAsia="ar-SA"/>
        </w:rPr>
      </w:pP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sidRPr="006A56CC">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7</w:t>
      </w:r>
      <w:r w:rsidRPr="009C55FF">
        <w:rPr>
          <w:rFonts w:ascii="Arial" w:eastAsia="Arial Unicode MS" w:hAnsi="Arial" w:cs="Arial"/>
          <w:b/>
          <w:bCs/>
          <w:i/>
          <w:iCs/>
          <w:color w:val="000000"/>
          <w:kern w:val="2"/>
          <w:sz w:val="24"/>
          <w:szCs w:val="24"/>
          <w:lang w:eastAsia="ar-SA"/>
        </w:rPr>
        <w:t xml:space="preserve"> – </w:t>
      </w:r>
      <w:r>
        <w:rPr>
          <w:rFonts w:ascii="Arial" w:eastAsia="Arial Unicode MS" w:hAnsi="Arial" w:cs="Arial"/>
          <w:b/>
          <w:bCs/>
          <w:i/>
          <w:iCs/>
          <w:color w:val="000000"/>
          <w:kern w:val="2"/>
          <w:sz w:val="24"/>
          <w:szCs w:val="24"/>
          <w:lang w:eastAsia="ar-SA"/>
        </w:rPr>
        <w:t xml:space="preserve">ДУБОКО СМРЗНУТИ </w:t>
      </w:r>
      <w:r w:rsidRPr="009C55FF">
        <w:rPr>
          <w:rFonts w:ascii="Arial" w:eastAsia="Arial Unicode MS" w:hAnsi="Arial" w:cs="Arial"/>
          <w:b/>
          <w:bCs/>
          <w:i/>
          <w:iCs/>
          <w:color w:val="000000"/>
          <w:kern w:val="2"/>
          <w:sz w:val="24"/>
          <w:szCs w:val="24"/>
          <w:lang w:eastAsia="ar-SA"/>
        </w:rPr>
        <w:t xml:space="preserve">ПРОИЗВОДИ </w:t>
      </w:r>
      <w:r>
        <w:rPr>
          <w:rFonts w:ascii="Arial" w:eastAsia="Arial Unicode MS" w:hAnsi="Arial" w:cs="Arial"/>
          <w:b/>
          <w:bCs/>
          <w:i/>
          <w:iCs/>
          <w:color w:val="000000"/>
          <w:kern w:val="2"/>
          <w:sz w:val="24"/>
          <w:szCs w:val="24"/>
          <w:lang w:eastAsia="ar-SA"/>
        </w:rPr>
        <w:t>( ОРН : 15896</w:t>
      </w:r>
      <w:r w:rsidRPr="009C55FF">
        <w:rPr>
          <w:rFonts w:ascii="Arial" w:eastAsia="Arial Unicode MS" w:hAnsi="Arial" w:cs="Arial"/>
          <w:b/>
          <w:bCs/>
          <w:i/>
          <w:iCs/>
          <w:color w:val="000000"/>
          <w:kern w:val="2"/>
          <w:sz w:val="24"/>
          <w:szCs w:val="24"/>
          <w:lang w:eastAsia="ar-SA"/>
        </w:rPr>
        <w:t>000 )</w:t>
      </w:r>
    </w:p>
    <w:p w:rsidR="007E0C3A" w:rsidRPr="009C55FF"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r w:rsidRPr="006A56CC">
              <w:rPr>
                <w:rFonts w:ascii="Arial" w:eastAsia="TimesNewRomanPSMT" w:hAnsi="Arial" w:cs="Arial"/>
                <w:bCs/>
                <w:color w:val="000000"/>
                <w:kern w:val="2"/>
                <w:sz w:val="24"/>
                <w:szCs w:val="24"/>
                <w:lang w:val="ru-RU" w:eastAsia="ar-SA"/>
              </w:rPr>
              <w:t xml:space="preserve">Укупна цена без ПДВ-а </w:t>
            </w: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Укупна цена са ПДВ-ом</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 начин плаћања</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важења понуде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r w:rsidRPr="006A56CC">
              <w:rPr>
                <w:rFonts w:ascii="Arial" w:eastAsia="TimesNewRomanPSMT" w:hAnsi="Arial" w:cs="Arial"/>
                <w:bCs/>
                <w:color w:val="000000"/>
                <w:kern w:val="2"/>
                <w:sz w:val="24"/>
                <w:szCs w:val="24"/>
                <w:lang w:val="ru-RU" w:eastAsia="ar-SA"/>
              </w:rPr>
              <w:t>Рок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7E0C3A"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w:t>
            </w:r>
            <w:r w:rsidR="00D129A9">
              <w:rPr>
                <w:rFonts w:ascii="Arial" w:eastAsia="TimesNewRomanPSMT" w:hAnsi="Arial" w:cs="Arial"/>
                <w:bCs/>
                <w:color w:val="000000"/>
                <w:kern w:val="2"/>
                <w:sz w:val="24"/>
                <w:szCs w:val="24"/>
                <w:lang w:val="ru-RU" w:eastAsia="ar-SA"/>
              </w:rPr>
              <w:t>5.03.2015. – 15.03.2016</w:t>
            </w:r>
            <w:r>
              <w:rPr>
                <w:rFonts w:ascii="Arial" w:eastAsia="TimesNewRomanPSMT" w:hAnsi="Arial" w:cs="Arial"/>
                <w:bCs/>
                <w:color w:val="000000"/>
                <w:kern w:val="2"/>
                <w:sz w:val="24"/>
                <w:szCs w:val="24"/>
                <w:lang w:val="ru-RU" w:eastAsia="ar-SA"/>
              </w:rPr>
              <w:t>.</w:t>
            </w:r>
          </w:p>
          <w:p w:rsidR="007E0C3A" w:rsidRPr="006A56CC" w:rsidRDefault="007E0C3A" w:rsidP="00085B63">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7E0C3A" w:rsidRPr="006A56CC" w:rsidTr="00085B63">
        <w:tc>
          <w:tcPr>
            <w:tcW w:w="5250"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r w:rsidRPr="006A56CC">
              <w:rPr>
                <w:rFonts w:ascii="Arial" w:eastAsia="TimesNewRomanPSMT" w:hAnsi="Arial" w:cs="Arial"/>
                <w:bCs/>
                <w:color w:val="000000"/>
                <w:kern w:val="2"/>
                <w:sz w:val="24"/>
                <w:szCs w:val="24"/>
                <w:lang w:eastAsia="ar-SA"/>
              </w:rPr>
              <w:lastRenderedPageBreak/>
              <w:t>Место и начин испоруке</w:t>
            </w:r>
          </w:p>
          <w:p w:rsidR="007E0C3A" w:rsidRPr="006A56CC" w:rsidRDefault="007E0C3A" w:rsidP="00085B63">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7E0C3A" w:rsidRPr="00714F8A" w:rsidRDefault="007E0C3A" w:rsidP="00085B63">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lastRenderedPageBreak/>
              <w:t xml:space="preserve">На адресу наручиоца ОШ „ </w:t>
            </w:r>
            <w:r>
              <w:rPr>
                <w:rFonts w:ascii="Arial" w:eastAsia="TimesNewRomanPSMT" w:hAnsi="Arial" w:cs="Arial"/>
                <w:bCs/>
                <w:color w:val="000000"/>
                <w:kern w:val="2"/>
                <w:sz w:val="24"/>
                <w:szCs w:val="24"/>
                <w:lang w:eastAsia="ar-SA"/>
              </w:rPr>
              <w:lastRenderedPageBreak/>
              <w:t>Вук Караџић „ Црвенка, Трг Душка Трифуновића 7 уз присуство овлашћених лица обе стране, радним данима у времену од 6,00 – 8,00 часова.</w:t>
            </w:r>
          </w:p>
        </w:tc>
      </w:tr>
    </w:tbl>
    <w:p w:rsidR="007E0C3A" w:rsidRPr="00C219B1"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7E0C3A" w:rsidRPr="006A56CC" w:rsidRDefault="007E0C3A" w:rsidP="007E0C3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Датум </w:t>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r>
      <w:r w:rsidRPr="006A56CC">
        <w:rPr>
          <w:rFonts w:ascii="Times New Roman" w:eastAsia="TimesNewRomanPSMT" w:hAnsi="Times New Roman" w:cs="Times New Roman"/>
          <w:bCs/>
          <w:color w:val="000000"/>
          <w:kern w:val="2"/>
          <w:sz w:val="24"/>
          <w:szCs w:val="24"/>
          <w:lang w:eastAsia="ar-SA"/>
        </w:rPr>
        <w:tab/>
        <w:t xml:space="preserve">              Понуђач</w:t>
      </w:r>
    </w:p>
    <w:p w:rsidR="007E0C3A" w:rsidRPr="006A56CC" w:rsidRDefault="007E0C3A" w:rsidP="007E0C3A">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MT" w:hAnsi="Times New Roman" w:cs="Times New Roman"/>
          <w:bCs/>
          <w:color w:val="000000"/>
          <w:kern w:val="2"/>
          <w:sz w:val="24"/>
          <w:szCs w:val="24"/>
          <w:lang w:eastAsia="ar-SA"/>
        </w:rPr>
        <w:t xml:space="preserve">    М. П. </w:t>
      </w:r>
    </w:p>
    <w:p w:rsidR="007E0C3A" w:rsidRPr="003701B3" w:rsidRDefault="007E0C3A" w:rsidP="007E0C3A">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sidRPr="006A56CC">
        <w:rPr>
          <w:rFonts w:ascii="Times New Roman" w:eastAsia="TimesNewRomanPS-BoldMT" w:hAnsi="Times New Roman" w:cs="Times New Roman"/>
          <w:b/>
          <w:bCs/>
          <w:i/>
          <w:iCs/>
          <w:color w:val="002060"/>
          <w:kern w:val="2"/>
          <w:sz w:val="24"/>
          <w:szCs w:val="24"/>
          <w:lang w:eastAsia="ar-SA"/>
        </w:rPr>
        <w:t>_____________________________</w:t>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r>
      <w:r w:rsidRPr="006A56CC">
        <w:rPr>
          <w:rFonts w:ascii="Times New Roman" w:eastAsia="TimesNewRomanPS-BoldMT" w:hAnsi="Times New Roman" w:cs="Times New Roman"/>
          <w:b/>
          <w:bCs/>
          <w:i/>
          <w:iCs/>
          <w:color w:val="002060"/>
          <w:kern w:val="2"/>
          <w:sz w:val="24"/>
          <w:szCs w:val="24"/>
          <w:lang w:eastAsia="ar-SA"/>
        </w:rPr>
        <w:tab/>
        <w:t>________________________________</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b/>
          <w:bCs/>
          <w:i/>
          <w:iCs/>
          <w:color w:val="000000"/>
          <w:kern w:val="2"/>
          <w:sz w:val="24"/>
          <w:szCs w:val="24"/>
          <w:u w:val="single"/>
          <w:lang w:eastAsia="ar-SA"/>
        </w:rPr>
        <w:t>Напомене:</w:t>
      </w:r>
      <w:r w:rsidRPr="006A56CC">
        <w:rPr>
          <w:rFonts w:ascii="Arial" w:eastAsia="Arial Unicode MS" w:hAnsi="Arial" w:cs="Arial"/>
          <w:b/>
          <w:bCs/>
          <w:i/>
          <w:i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sidRPr="006A56CC">
        <w:rPr>
          <w:rFonts w:ascii="Arial" w:eastAsia="Arial Unicode MS" w:hAnsi="Arial" w:cs="Arial"/>
          <w:i/>
          <w:iCs/>
          <w:color w:val="000000"/>
          <w:kern w:val="2"/>
          <w:sz w:val="24"/>
          <w:szCs w:val="24"/>
          <w:lang w:val="sr-Cyrl-CS" w:eastAsia="ar-SA"/>
        </w:rPr>
        <w:t>п</w:t>
      </w:r>
      <w:r w:rsidRPr="006A56CC">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0C3A" w:rsidRPr="006A56CC" w:rsidRDefault="007E0C3A" w:rsidP="007E0C3A">
      <w:pPr>
        <w:suppressAutoHyphens/>
        <w:spacing w:after="0" w:line="100" w:lineRule="atLeast"/>
        <w:jc w:val="both"/>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7E0C3A" w:rsidRPr="006A56CC" w:rsidRDefault="007E0C3A" w:rsidP="007E0C3A">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7E0C3A">
      <w:pPr>
        <w:suppressAutoHyphens/>
        <w:spacing w:after="0" w:line="100" w:lineRule="atLeast"/>
        <w:rPr>
          <w:rFonts w:ascii="Arial" w:eastAsia="Arial Unicode MS" w:hAnsi="Arial" w:cs="Arial"/>
          <w:b/>
          <w:bCs/>
          <w:i/>
          <w:iCs/>
          <w:color w:val="000000"/>
          <w:kern w:val="2"/>
          <w:sz w:val="24"/>
          <w:szCs w:val="24"/>
          <w:lang w:val="ru-RU" w:eastAsia="ar-SA"/>
        </w:rPr>
      </w:pP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 xml:space="preserve">VII </w:t>
      </w:r>
      <w:r w:rsidRPr="006A56CC">
        <w:rPr>
          <w:rFonts w:ascii="Arial" w:eastAsia="Arial Unicode MS" w:hAnsi="Arial" w:cs="Arial"/>
          <w:b/>
          <w:bCs/>
          <w:i/>
          <w:iCs/>
          <w:color w:val="000000"/>
          <w:kern w:val="2"/>
          <w:sz w:val="28"/>
          <w:szCs w:val="28"/>
          <w:lang w:eastAsia="ar-SA"/>
        </w:rPr>
        <w:t xml:space="preserve"> МОДЕЛ УГОВОРА</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УГОВОР О НАБАВЦИ ДОБАРА- НАМИРНИЦА ЗА ЂАЧКУ УЖИНУ</w:t>
      </w:r>
    </w:p>
    <w:p w:rsidR="007E0C3A" w:rsidRPr="00B67298" w:rsidRDefault="007E0C3A" w:rsidP="007E0C3A">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________________________________________________</w:t>
      </w:r>
    </w:p>
    <w:p w:rsidR="007E0C3A"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r w:rsidRPr="006A56CC">
        <w:rPr>
          <w:rFonts w:ascii="Arial" w:eastAsia="Arial Unicode MS" w:hAnsi="Arial" w:cs="Arial"/>
          <w:b/>
          <w:i/>
          <w:iCs/>
          <w:color w:val="000000"/>
          <w:kern w:val="2"/>
          <w:sz w:val="24"/>
          <w:szCs w:val="24"/>
          <w:lang w:eastAsia="ar-SA"/>
        </w:rPr>
        <w:t xml:space="preserve">Закључен </w:t>
      </w:r>
      <w:r>
        <w:rPr>
          <w:rFonts w:ascii="Arial" w:eastAsia="Arial Unicode MS" w:hAnsi="Arial" w:cs="Arial"/>
          <w:b/>
          <w:i/>
          <w:iCs/>
          <w:color w:val="000000"/>
          <w:kern w:val="2"/>
          <w:sz w:val="24"/>
          <w:szCs w:val="24"/>
          <w:lang w:eastAsia="ar-SA"/>
        </w:rPr>
        <w:t xml:space="preserve">дана _____________ године </w:t>
      </w:r>
      <w:r w:rsidRPr="006A56CC">
        <w:rPr>
          <w:rFonts w:ascii="Arial" w:eastAsia="Arial Unicode MS" w:hAnsi="Arial" w:cs="Arial"/>
          <w:b/>
          <w:i/>
          <w:iCs/>
          <w:color w:val="000000"/>
          <w:kern w:val="2"/>
          <w:sz w:val="24"/>
          <w:szCs w:val="24"/>
          <w:lang w:eastAsia="ar-SA"/>
        </w:rPr>
        <w:t>између:</w:t>
      </w: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Arial Unicode MS" w:hAnsi="Arial" w:cs="Arial"/>
          <w:i/>
          <w:iCs/>
          <w:color w:val="000000"/>
          <w:kern w:val="2"/>
          <w:sz w:val="24"/>
          <w:szCs w:val="24"/>
          <w:lang w:eastAsia="ar-SA"/>
        </w:rPr>
      </w:pPr>
    </w:p>
    <w:p w:rsidR="007E0C3A" w:rsidRPr="00C72CD9" w:rsidRDefault="007E0C3A" w:rsidP="007E0C3A">
      <w:pPr>
        <w:rPr>
          <w:rFonts w:ascii="Arial" w:hAnsi="Arial" w:cs="Arial"/>
          <w:i/>
          <w:iCs/>
        </w:rPr>
      </w:pPr>
      <w:r w:rsidRPr="00C72CD9">
        <w:rPr>
          <w:rFonts w:ascii="Arial" w:hAnsi="Arial" w:cs="Arial"/>
          <w:b/>
          <w:i/>
          <w:iCs/>
        </w:rPr>
        <w:t>1.</w:t>
      </w:r>
      <w:r w:rsidRPr="00C72CD9">
        <w:rPr>
          <w:rFonts w:ascii="Arial" w:hAnsi="Arial" w:cs="Arial"/>
          <w:i/>
          <w:iCs/>
        </w:rPr>
        <w:t xml:space="preserve">Основне школе „ Вук Караџић „ са седиштем у Црвенки, Трг Душка Трифуновића број 7, ПИБ: 100584135 Матични број: 08143293, Број рачуна: </w:t>
      </w:r>
      <w:r>
        <w:rPr>
          <w:rFonts w:ascii="Arial" w:hAnsi="Arial" w:cs="Arial"/>
          <w:i/>
          <w:iCs/>
        </w:rPr>
        <w:t xml:space="preserve">                                                 </w:t>
      </w:r>
      <w:r>
        <w:rPr>
          <w:rFonts w:ascii="Arial" w:eastAsia="Arial Unicode MS" w:hAnsi="Arial" w:cs="Arial"/>
          <w:i/>
          <w:iCs/>
          <w:color w:val="000000"/>
          <w:kern w:val="2"/>
          <w:sz w:val="24"/>
          <w:szCs w:val="24"/>
          <w:lang w:eastAsia="ar-SA"/>
        </w:rPr>
        <w:t>коју  заступа</w:t>
      </w:r>
      <w:r w:rsidRPr="006A56CC">
        <w:rPr>
          <w:rFonts w:ascii="Arial" w:eastAsia="Arial Unicode MS" w:hAnsi="Arial" w:cs="Arial"/>
          <w:i/>
          <w:iCs/>
          <w:color w:val="000000"/>
          <w:kern w:val="2"/>
          <w:sz w:val="24"/>
          <w:szCs w:val="24"/>
          <w:lang w:eastAsia="ar-SA"/>
        </w:rPr>
        <w:t xml:space="preserve"> </w:t>
      </w:r>
      <w:r>
        <w:rPr>
          <w:rFonts w:ascii="Arial" w:eastAsia="Arial Unicode MS" w:hAnsi="Arial" w:cs="Arial"/>
          <w:i/>
          <w:iCs/>
          <w:color w:val="000000"/>
          <w:kern w:val="2"/>
          <w:sz w:val="24"/>
          <w:szCs w:val="24"/>
          <w:lang w:eastAsia="ar-SA"/>
        </w:rPr>
        <w:t>директор школе Јадранка Раичевић(у даљем тексту: Наручилац</w:t>
      </w:r>
      <w:r w:rsidRPr="006A56CC">
        <w:rPr>
          <w:rFonts w:ascii="Arial" w:eastAsia="Arial Unicode MS" w:hAnsi="Arial" w:cs="Arial"/>
          <w:i/>
          <w:iCs/>
          <w:color w:val="000000"/>
          <w:kern w:val="2"/>
          <w:sz w:val="24"/>
          <w:szCs w:val="24"/>
          <w:lang w:eastAsia="ar-SA"/>
        </w:rPr>
        <w:t>)</w:t>
      </w:r>
      <w:r>
        <w:rPr>
          <w:rFonts w:ascii="Arial" w:hAnsi="Arial" w:cs="Arial"/>
          <w:i/>
          <w:iCs/>
        </w:rPr>
        <w:t xml:space="preserve"> </w:t>
      </w:r>
      <w:r w:rsidRPr="006A56CC">
        <w:rPr>
          <w:rFonts w:ascii="Arial" w:eastAsia="Arial Unicode MS" w:hAnsi="Arial" w:cs="Arial"/>
          <w:i/>
          <w:iCs/>
          <w:color w:val="000000"/>
          <w:kern w:val="2"/>
          <w:sz w:val="24"/>
          <w:szCs w:val="24"/>
          <w:lang w:eastAsia="ar-SA"/>
        </w:rPr>
        <w:t>и</w:t>
      </w:r>
    </w:p>
    <w:p w:rsidR="007E0C3A" w:rsidRPr="00C219B1"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C72CD9">
        <w:rPr>
          <w:rFonts w:ascii="Arial" w:eastAsia="Arial Unicode MS" w:hAnsi="Arial" w:cs="Arial"/>
          <w:b/>
          <w:i/>
          <w:iCs/>
          <w:color w:val="000000"/>
          <w:kern w:val="2"/>
          <w:sz w:val="24"/>
          <w:szCs w:val="24"/>
          <w:lang w:eastAsia="ar-SA"/>
        </w:rPr>
        <w:t>2.</w:t>
      </w:r>
      <w:r w:rsidRPr="006A56CC">
        <w:rPr>
          <w:rFonts w:ascii="Arial" w:eastAsia="Arial Unicode MS" w:hAnsi="Arial" w:cs="Arial"/>
          <w:i/>
          <w:iCs/>
          <w:color w:val="000000"/>
          <w:kern w:val="2"/>
          <w:sz w:val="24"/>
          <w:szCs w:val="24"/>
          <w:lang w:eastAsia="ar-SA"/>
        </w:rPr>
        <w:t>.</w:t>
      </w:r>
      <w:r>
        <w:rPr>
          <w:rFonts w:ascii="Arial" w:eastAsia="Arial Unicode MS" w:hAnsi="Arial" w:cs="Arial"/>
          <w:i/>
          <w:iCs/>
          <w:color w:val="000000"/>
          <w:kern w:val="2"/>
          <w:sz w:val="24"/>
          <w:szCs w:val="24"/>
          <w:lang w:eastAsia="ar-SA"/>
        </w:rPr>
        <w:t>...........................................</w:t>
      </w:r>
      <w:r w:rsidRPr="006A56CC">
        <w:rPr>
          <w:rFonts w:ascii="Arial" w:eastAsia="Arial Unicode MS" w:hAnsi="Arial" w:cs="Arial"/>
          <w:i/>
          <w:iCs/>
          <w:color w:val="000000"/>
          <w:kern w:val="2"/>
          <w:sz w:val="24"/>
          <w:szCs w:val="24"/>
          <w:lang w:eastAsia="ar-SA"/>
        </w:rPr>
        <w:t>...............................................................</w:t>
      </w:r>
      <w:r>
        <w:rPr>
          <w:rFonts w:ascii="Arial" w:eastAsia="Arial Unicode MS" w:hAnsi="Arial" w:cs="Arial"/>
          <w:i/>
          <w:iCs/>
          <w:color w:val="000000"/>
          <w:kern w:val="2"/>
          <w:sz w:val="24"/>
          <w:szCs w:val="24"/>
          <w:lang w:eastAsia="ar-SA"/>
        </w:rPr>
        <w:t>..............................</w:t>
      </w: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са седиштем у ............................................, улица .........</w:t>
      </w:r>
      <w:r>
        <w:rPr>
          <w:rFonts w:ascii="Arial" w:eastAsia="Arial Unicode MS" w:hAnsi="Arial" w:cs="Arial"/>
          <w:i/>
          <w:iCs/>
          <w:color w:val="000000"/>
          <w:kern w:val="2"/>
          <w:sz w:val="24"/>
          <w:szCs w:val="24"/>
          <w:lang w:eastAsia="ar-SA"/>
        </w:rPr>
        <w:t>.............</w:t>
      </w:r>
      <w:r w:rsidRPr="006A56CC">
        <w:rPr>
          <w:rFonts w:ascii="Arial" w:eastAsia="Arial Unicode MS" w:hAnsi="Arial" w:cs="Arial"/>
          <w:i/>
          <w:iCs/>
          <w:color w:val="000000"/>
          <w:kern w:val="2"/>
          <w:sz w:val="24"/>
          <w:szCs w:val="24"/>
          <w:lang w:eastAsia="ar-SA"/>
        </w:rPr>
        <w:t>................................., ПИБ:.....................</w:t>
      </w:r>
      <w:r>
        <w:rPr>
          <w:rFonts w:ascii="Arial" w:eastAsia="Arial Unicode MS" w:hAnsi="Arial" w:cs="Arial"/>
          <w:i/>
          <w:iCs/>
          <w:color w:val="000000"/>
          <w:kern w:val="2"/>
          <w:sz w:val="24"/>
          <w:szCs w:val="24"/>
          <w:lang w:eastAsia="ar-SA"/>
        </w:rPr>
        <w:t>.............</w:t>
      </w:r>
      <w:r w:rsidRPr="006A56CC">
        <w:rPr>
          <w:rFonts w:ascii="Arial" w:eastAsia="Arial Unicode MS" w:hAnsi="Arial" w:cs="Arial"/>
          <w:i/>
          <w:iCs/>
          <w:color w:val="000000"/>
          <w:kern w:val="2"/>
          <w:sz w:val="24"/>
          <w:szCs w:val="24"/>
          <w:lang w:eastAsia="ar-SA"/>
        </w:rPr>
        <w:t>..... Матични број: ..........................</w:t>
      </w:r>
      <w:r>
        <w:rPr>
          <w:rFonts w:ascii="Arial" w:eastAsia="Arial Unicode MS" w:hAnsi="Arial" w:cs="Arial"/>
          <w:i/>
          <w:iCs/>
          <w:color w:val="000000"/>
          <w:kern w:val="2"/>
          <w:sz w:val="24"/>
          <w:szCs w:val="24"/>
          <w:lang w:eastAsia="ar-SA"/>
        </w:rPr>
        <w:t>.........................</w:t>
      </w:r>
      <w:r w:rsidRPr="006A56CC">
        <w:rPr>
          <w:rFonts w:ascii="Arial" w:eastAsia="Arial Unicode MS" w:hAnsi="Arial" w:cs="Arial"/>
          <w:i/>
          <w:iCs/>
          <w:color w:val="000000"/>
          <w:kern w:val="2"/>
          <w:sz w:val="24"/>
          <w:szCs w:val="24"/>
          <w:lang w:eastAsia="ar-SA"/>
        </w:rPr>
        <w:t>..............</w:t>
      </w:r>
    </w:p>
    <w:p w:rsidR="007E0C3A" w:rsidRPr="00B67298"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Број рачуна: ............................................ Назив банке:........</w:t>
      </w:r>
      <w:r>
        <w:rPr>
          <w:rFonts w:ascii="Arial" w:eastAsia="Arial Unicode MS" w:hAnsi="Arial" w:cs="Arial"/>
          <w:i/>
          <w:iCs/>
          <w:color w:val="000000"/>
          <w:kern w:val="2"/>
          <w:sz w:val="24"/>
          <w:szCs w:val="24"/>
          <w:lang w:eastAsia="ar-SA"/>
        </w:rPr>
        <w:t>...........................................</w:t>
      </w: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кога заступа............................................</w:t>
      </w:r>
      <w:r>
        <w:rPr>
          <w:rFonts w:ascii="Arial" w:eastAsia="Arial Unicode MS" w:hAnsi="Arial" w:cs="Arial"/>
          <w:i/>
          <w:iCs/>
          <w:color w:val="000000"/>
          <w:kern w:val="2"/>
          <w:sz w:val="24"/>
          <w:szCs w:val="24"/>
          <w:lang w:eastAsia="ar-SA"/>
        </w:rPr>
        <w:t>..................................................</w:t>
      </w:r>
      <w:r w:rsidRPr="006A56CC">
        <w:rPr>
          <w:rFonts w:ascii="Arial" w:eastAsia="Arial Unicode MS" w:hAnsi="Arial" w:cs="Arial"/>
          <w:i/>
          <w:iCs/>
          <w:color w:val="000000"/>
          <w:kern w:val="2"/>
          <w:sz w:val="24"/>
          <w:szCs w:val="24"/>
          <w:lang w:eastAsia="ar-SA"/>
        </w:rPr>
        <w:t xml:space="preserve">....................... </w:t>
      </w: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(у</w:t>
      </w:r>
      <w:r w:rsidRPr="006A56CC">
        <w:rPr>
          <w:rFonts w:ascii="Arial" w:eastAsia="Arial Unicode MS" w:hAnsi="Arial" w:cs="Arial"/>
          <w:i/>
          <w:iCs/>
          <w:color w:val="000000"/>
          <w:kern w:val="2"/>
          <w:sz w:val="24"/>
          <w:szCs w:val="24"/>
          <w:lang w:val="sr-Cyrl-CS" w:eastAsia="ar-SA"/>
        </w:rPr>
        <w:t xml:space="preserve"> </w:t>
      </w:r>
      <w:r>
        <w:rPr>
          <w:rFonts w:ascii="Arial" w:eastAsia="Arial Unicode MS" w:hAnsi="Arial" w:cs="Arial"/>
          <w:i/>
          <w:iCs/>
          <w:color w:val="000000"/>
          <w:kern w:val="2"/>
          <w:sz w:val="24"/>
          <w:szCs w:val="24"/>
          <w:lang w:eastAsia="ar-SA"/>
        </w:rPr>
        <w:t>даљем тексту: Испоручиоц</w:t>
      </w:r>
      <w:r w:rsidRPr="006A56CC">
        <w:rPr>
          <w:rFonts w:ascii="Arial" w:eastAsia="Arial Unicode MS" w:hAnsi="Arial" w:cs="Arial"/>
          <w:i/>
          <w:iCs/>
          <w:color w:val="000000"/>
          <w:kern w:val="2"/>
          <w:sz w:val="24"/>
          <w:szCs w:val="24"/>
          <w:lang w:eastAsia="ar-SA"/>
        </w:rPr>
        <w:t>),</w:t>
      </w: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Основ уговора:</w:t>
      </w:r>
    </w:p>
    <w:p w:rsidR="007E0C3A" w:rsidRPr="00056A2C" w:rsidRDefault="00056A2C" w:rsidP="007E0C3A">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ЈН Број: 9 / 2015</w:t>
      </w:r>
    </w:p>
    <w:p w:rsidR="007E0C3A" w:rsidRPr="006A56CC"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 xml:space="preserve">Број и датум одлуке о </w:t>
      </w:r>
      <w:r w:rsidRPr="006A56CC">
        <w:rPr>
          <w:rFonts w:ascii="Arial" w:eastAsia="Arial Unicode MS" w:hAnsi="Arial" w:cs="Arial"/>
          <w:i/>
          <w:iCs/>
          <w:color w:val="000000"/>
          <w:kern w:val="2"/>
          <w:sz w:val="24"/>
          <w:szCs w:val="24"/>
          <w:lang w:val="sr-Cyrl-CS" w:eastAsia="ar-SA"/>
        </w:rPr>
        <w:t>додели уговора</w:t>
      </w:r>
      <w:r w:rsidRPr="006A56CC">
        <w:rPr>
          <w:rFonts w:ascii="Arial" w:eastAsia="Arial Unicode MS" w:hAnsi="Arial" w:cs="Arial"/>
          <w:i/>
          <w:iCs/>
          <w:color w:val="000000"/>
          <w:kern w:val="2"/>
          <w:sz w:val="24"/>
          <w:szCs w:val="24"/>
          <w:lang w:eastAsia="ar-SA"/>
        </w:rPr>
        <w:t>:...........................................</w:t>
      </w:r>
      <w:r>
        <w:rPr>
          <w:rFonts w:ascii="Arial" w:eastAsia="Arial Unicode MS" w:hAnsi="Arial" w:cs="Arial"/>
          <w:i/>
          <w:iCs/>
          <w:color w:val="000000"/>
          <w:kern w:val="2"/>
          <w:sz w:val="24"/>
          <w:szCs w:val="24"/>
          <w:lang w:eastAsia="ar-SA"/>
        </w:rPr>
        <w:t>...........................</w:t>
      </w:r>
      <w:r w:rsidRPr="006A56CC">
        <w:rPr>
          <w:rFonts w:ascii="Arial" w:eastAsia="Arial Unicode MS" w:hAnsi="Arial" w:cs="Arial"/>
          <w:i/>
          <w:iCs/>
          <w:color w:val="000000"/>
          <w:kern w:val="2"/>
          <w:sz w:val="24"/>
          <w:szCs w:val="24"/>
          <w:lang w:eastAsia="ar-SA"/>
        </w:rPr>
        <w:t>....</w:t>
      </w:r>
    </w:p>
    <w:p w:rsidR="007E0C3A" w:rsidRDefault="007E0C3A" w:rsidP="007E0C3A">
      <w:pPr>
        <w:suppressAutoHyphens/>
        <w:spacing w:after="0" w:line="100" w:lineRule="atLeast"/>
        <w:rPr>
          <w:rFonts w:ascii="Arial" w:eastAsia="Arial Unicode MS" w:hAnsi="Arial" w:cs="Arial"/>
          <w:i/>
          <w:iCs/>
          <w:color w:val="000000"/>
          <w:kern w:val="2"/>
          <w:sz w:val="24"/>
          <w:szCs w:val="24"/>
          <w:lang w:eastAsia="ar-SA"/>
        </w:rPr>
      </w:pPr>
      <w:r w:rsidRPr="006A56CC">
        <w:rPr>
          <w:rFonts w:ascii="Arial" w:eastAsia="Arial Unicode MS" w:hAnsi="Arial" w:cs="Arial"/>
          <w:i/>
          <w:iCs/>
          <w:color w:val="000000"/>
          <w:kern w:val="2"/>
          <w:sz w:val="24"/>
          <w:szCs w:val="24"/>
          <w:lang w:eastAsia="ar-SA"/>
        </w:rPr>
        <w:t>Понуда изабраног понуђача бр. ____</w:t>
      </w:r>
      <w:r>
        <w:rPr>
          <w:rFonts w:ascii="Arial" w:eastAsia="Arial Unicode MS" w:hAnsi="Arial" w:cs="Arial"/>
          <w:i/>
          <w:iCs/>
          <w:color w:val="000000"/>
          <w:kern w:val="2"/>
          <w:sz w:val="24"/>
          <w:szCs w:val="24"/>
          <w:lang w:eastAsia="ar-SA"/>
        </w:rPr>
        <w:t>________</w:t>
      </w:r>
      <w:r w:rsidRPr="006A56CC">
        <w:rPr>
          <w:rFonts w:ascii="Arial" w:eastAsia="Arial Unicode MS" w:hAnsi="Arial" w:cs="Arial"/>
          <w:i/>
          <w:iCs/>
          <w:color w:val="000000"/>
          <w:kern w:val="2"/>
          <w:sz w:val="24"/>
          <w:szCs w:val="24"/>
          <w:lang w:eastAsia="ar-SA"/>
        </w:rPr>
        <w:t>__ од...............................</w:t>
      </w:r>
      <w:r>
        <w:rPr>
          <w:rFonts w:ascii="Arial" w:eastAsia="Arial Unicode MS" w:hAnsi="Arial" w:cs="Arial"/>
          <w:i/>
          <w:iCs/>
          <w:color w:val="000000"/>
          <w:kern w:val="2"/>
          <w:sz w:val="24"/>
          <w:szCs w:val="24"/>
          <w:lang w:eastAsia="ar-SA"/>
        </w:rPr>
        <w:t xml:space="preserve"> године.</w:t>
      </w:r>
    </w:p>
    <w:p w:rsidR="007E0C3A" w:rsidRDefault="007E0C3A" w:rsidP="007E0C3A">
      <w:pPr>
        <w:suppressAutoHyphens/>
        <w:spacing w:after="0" w:line="100" w:lineRule="atLeast"/>
        <w:rPr>
          <w:rFonts w:ascii="Arial" w:eastAsia="Arial Unicode MS" w:hAnsi="Arial" w:cs="Arial"/>
          <w:i/>
          <w:iCs/>
          <w:color w:val="000000"/>
          <w:kern w:val="2"/>
          <w:sz w:val="24"/>
          <w:szCs w:val="24"/>
          <w:lang w:eastAsia="ar-SA"/>
        </w:rPr>
      </w:pPr>
    </w:p>
    <w:p w:rsidR="007E0C3A" w:rsidRPr="00E30D7F" w:rsidRDefault="007E0C3A" w:rsidP="007E0C3A">
      <w:pPr>
        <w:suppressAutoHyphens/>
        <w:spacing w:after="0" w:line="100" w:lineRule="atLeast"/>
        <w:rPr>
          <w:rFonts w:ascii="Arial" w:eastAsia="Arial Unicode MS" w:hAnsi="Arial" w:cs="Arial"/>
          <w:i/>
          <w:iCs/>
          <w:color w:val="000000"/>
          <w:kern w:val="2"/>
          <w:sz w:val="24"/>
          <w:szCs w:val="24"/>
          <w:lang w:eastAsia="ar-SA"/>
        </w:rPr>
      </w:pPr>
    </w:p>
    <w:p w:rsidR="007E0C3A" w:rsidRDefault="007E0C3A" w:rsidP="007E0C3A">
      <w:pPr>
        <w:suppressAutoHyphens/>
        <w:spacing w:after="0" w:line="100" w:lineRule="atLeast"/>
        <w:rPr>
          <w:rFonts w:ascii="Arial" w:eastAsia="Arial Unicode MS" w:hAnsi="Arial" w:cs="Arial"/>
          <w:i/>
          <w:iCs/>
          <w:color w:val="000000"/>
          <w:kern w:val="2"/>
          <w:sz w:val="24"/>
          <w:szCs w:val="24"/>
          <w:lang w:eastAsia="ar-SA"/>
        </w:rPr>
      </w:pPr>
    </w:p>
    <w:p w:rsidR="007E0C3A" w:rsidRPr="007C04B0"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sidRPr="007C04B0">
        <w:rPr>
          <w:rFonts w:ascii="Arial" w:eastAsia="Arial Unicode MS" w:hAnsi="Arial" w:cs="Arial"/>
          <w:b/>
          <w:iCs/>
          <w:color w:val="000000"/>
          <w:kern w:val="2"/>
          <w:sz w:val="24"/>
          <w:szCs w:val="24"/>
          <w:lang w:eastAsia="ar-SA"/>
        </w:rPr>
        <w:t xml:space="preserve">Члан 1. </w:t>
      </w:r>
    </w:p>
    <w:p w:rsidR="007E0C3A" w:rsidRDefault="007E0C3A" w:rsidP="007E0C3A">
      <w:pPr>
        <w:tabs>
          <w:tab w:val="left" w:pos="1134"/>
        </w:tabs>
        <w:rPr>
          <w:rFonts w:ascii="Arial" w:hAnsi="Arial" w:cs="Arial"/>
          <w:b/>
          <w:sz w:val="24"/>
          <w:szCs w:val="24"/>
          <w:lang w:val="sr-Cyrl-CS"/>
        </w:rPr>
      </w:pPr>
      <w:r>
        <w:rPr>
          <w:rFonts w:ascii="Arial" w:hAnsi="Arial" w:cs="Arial"/>
          <w:b/>
          <w:sz w:val="24"/>
          <w:szCs w:val="24"/>
          <w:lang w:val="sr-Cyrl-CS"/>
        </w:rPr>
        <w:t>Предмет уговора</w:t>
      </w:r>
    </w:p>
    <w:p w:rsidR="007E0C3A" w:rsidRDefault="007E0C3A" w:rsidP="007E0C3A">
      <w:pPr>
        <w:tabs>
          <w:tab w:val="left" w:pos="1134"/>
        </w:tabs>
        <w:rPr>
          <w:rFonts w:ascii="Arial" w:hAnsi="Arial" w:cs="Arial"/>
          <w:sz w:val="24"/>
          <w:szCs w:val="24"/>
          <w:lang w:val="sr-Cyrl-CS"/>
        </w:rPr>
      </w:pPr>
      <w:r>
        <w:rPr>
          <w:rFonts w:ascii="Arial" w:hAnsi="Arial" w:cs="Arial"/>
          <w:b/>
          <w:sz w:val="24"/>
          <w:szCs w:val="24"/>
          <w:lang w:val="sr-Cyrl-CS"/>
        </w:rPr>
        <w:tab/>
      </w:r>
      <w:r>
        <w:rPr>
          <w:rFonts w:ascii="Arial" w:hAnsi="Arial" w:cs="Arial"/>
          <w:sz w:val="24"/>
          <w:szCs w:val="24"/>
          <w:lang w:val="sr-Cyrl-CS"/>
        </w:rPr>
        <w:t>Предмет овог уговора је набавка добара- намирница за ђачку ужину у Основној школи „ Вук  Караџић „ Црвенка, а на основу спроведеног поступка јав</w:t>
      </w:r>
      <w:r w:rsidR="00056A2C">
        <w:rPr>
          <w:rFonts w:ascii="Arial" w:hAnsi="Arial" w:cs="Arial"/>
          <w:sz w:val="24"/>
          <w:szCs w:val="24"/>
          <w:lang w:val="sr-Cyrl-CS"/>
        </w:rPr>
        <w:t>не набавке мале вредности број 9 / 2015</w:t>
      </w:r>
      <w:r>
        <w:rPr>
          <w:rFonts w:ascii="Arial" w:hAnsi="Arial" w:cs="Arial"/>
          <w:sz w:val="24"/>
          <w:szCs w:val="24"/>
          <w:lang w:val="sr-Cyrl-CS"/>
        </w:rPr>
        <w:t xml:space="preserve"> и Одлуке о додели уговора број __________ од _____________ године.</w:t>
      </w:r>
    </w:p>
    <w:p w:rsidR="007E0C3A" w:rsidRDefault="007E0C3A" w:rsidP="007E0C3A">
      <w:pPr>
        <w:tabs>
          <w:tab w:val="left" w:pos="1134"/>
        </w:tabs>
        <w:rPr>
          <w:rFonts w:ascii="Arial" w:hAnsi="Arial" w:cs="Arial"/>
          <w:sz w:val="24"/>
          <w:szCs w:val="24"/>
          <w:lang w:val="sr-Cyrl-CS"/>
        </w:rPr>
      </w:pPr>
      <w:r>
        <w:rPr>
          <w:rFonts w:ascii="Arial" w:hAnsi="Arial" w:cs="Arial"/>
          <w:sz w:val="24"/>
          <w:szCs w:val="24"/>
          <w:lang w:val="sr-Cyrl-CS"/>
        </w:rPr>
        <w:tab/>
        <w:t>Врста, количина, квалитет и цена добара утврђени су према позиву Наручиоца у спроведено</w:t>
      </w:r>
      <w:r w:rsidR="00056A2C">
        <w:rPr>
          <w:rFonts w:ascii="Arial" w:hAnsi="Arial" w:cs="Arial"/>
          <w:sz w:val="24"/>
          <w:szCs w:val="24"/>
          <w:lang w:val="sr-Cyrl-CS"/>
        </w:rPr>
        <w:t>м поступку мале вредности број 9 / 2015</w:t>
      </w:r>
      <w:r>
        <w:rPr>
          <w:rFonts w:ascii="Arial" w:hAnsi="Arial" w:cs="Arial"/>
          <w:sz w:val="24"/>
          <w:szCs w:val="24"/>
          <w:lang w:val="sr-Cyrl-CS"/>
        </w:rPr>
        <w:t xml:space="preserve"> и прихваћеној понуди Испоручиоца број _________________ од дана __________________ године ( у даљем текску : Понуда ).</w:t>
      </w:r>
    </w:p>
    <w:p w:rsidR="007E0C3A" w:rsidRPr="00C72CD9" w:rsidRDefault="007E0C3A" w:rsidP="007E0C3A">
      <w:pPr>
        <w:tabs>
          <w:tab w:val="left" w:pos="1134"/>
        </w:tabs>
        <w:rPr>
          <w:rFonts w:ascii="Arial" w:hAnsi="Arial" w:cs="Arial"/>
          <w:sz w:val="24"/>
          <w:szCs w:val="24"/>
          <w:lang w:val="sr-Cyrl-CS"/>
        </w:rPr>
      </w:pPr>
      <w:r>
        <w:rPr>
          <w:rFonts w:ascii="Arial" w:hAnsi="Arial" w:cs="Arial"/>
          <w:sz w:val="24"/>
          <w:szCs w:val="24"/>
          <w:lang w:val="sr-Cyrl-CS"/>
        </w:rPr>
        <w:tab/>
        <w:t>Понуда са спецификацијом за Партију ______________________________________________________________________ чини саставни део овог уговора.</w:t>
      </w:r>
    </w:p>
    <w:p w:rsidR="007E0C3A"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sidRPr="007C04B0">
        <w:rPr>
          <w:rFonts w:ascii="Arial" w:eastAsia="Arial Unicode MS" w:hAnsi="Arial" w:cs="Arial"/>
          <w:b/>
          <w:iCs/>
          <w:color w:val="000000"/>
          <w:kern w:val="2"/>
          <w:sz w:val="24"/>
          <w:szCs w:val="24"/>
          <w:lang w:eastAsia="ar-SA"/>
        </w:rPr>
        <w:t xml:space="preserve">Члан 2. </w:t>
      </w:r>
    </w:p>
    <w:p w:rsidR="007E0C3A" w:rsidRDefault="007E0C3A" w:rsidP="007E0C3A">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Вредност уговора</w:t>
      </w:r>
    </w:p>
    <w:p w:rsidR="007E0C3A" w:rsidRDefault="007E0C3A" w:rsidP="007E0C3A">
      <w:pPr>
        <w:suppressAutoHyphens/>
        <w:spacing w:after="0" w:line="100" w:lineRule="atLeast"/>
        <w:rPr>
          <w:rFonts w:ascii="Arial" w:eastAsia="Arial Unicode MS" w:hAnsi="Arial" w:cs="Arial"/>
          <w:b/>
          <w:iCs/>
          <w:color w:val="000000"/>
          <w:kern w:val="2"/>
          <w:sz w:val="24"/>
          <w:szCs w:val="24"/>
          <w:lang w:eastAsia="ar-SA"/>
        </w:rPr>
      </w:pPr>
    </w:p>
    <w:p w:rsidR="007E0C3A" w:rsidRDefault="007E0C3A" w:rsidP="007E0C3A">
      <w:pPr>
        <w:suppressAutoHyphens/>
        <w:spacing w:after="0" w:line="100" w:lineRule="atLeast"/>
        <w:ind w:firstLine="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Уговорне стране прихватају цене које је Испоручилац дао у Понуди.</w:t>
      </w:r>
    </w:p>
    <w:p w:rsidR="007E0C3A" w:rsidRDefault="007E0C3A" w:rsidP="007E0C3A">
      <w:pPr>
        <w:suppressAutoHyphens/>
        <w:spacing w:after="0" w:line="100" w:lineRule="atLeast"/>
        <w:ind w:firstLine="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Уговорне стране су сагласне да укупна цена на дан закључења уговора износи ________________ динара без ПДВ-а, односно _________________ динара са ПДВ-ом.</w:t>
      </w:r>
    </w:p>
    <w:p w:rsidR="007E0C3A" w:rsidRPr="007C04B0"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r>
    </w:p>
    <w:p w:rsidR="007E0C3A"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tab/>
      </w:r>
      <w:r>
        <w:rPr>
          <w:rFonts w:ascii="Arial" w:eastAsia="Arial Unicode MS" w:hAnsi="Arial" w:cs="Arial"/>
          <w:b/>
          <w:iCs/>
          <w:color w:val="000000"/>
          <w:kern w:val="2"/>
          <w:sz w:val="24"/>
          <w:szCs w:val="24"/>
          <w:lang w:eastAsia="ar-SA"/>
        </w:rPr>
        <w:t>Члан 3</w:t>
      </w:r>
      <w:r w:rsidRPr="007C04B0">
        <w:rPr>
          <w:rFonts w:ascii="Arial" w:eastAsia="Arial Unicode MS" w:hAnsi="Arial" w:cs="Arial"/>
          <w:b/>
          <w:iCs/>
          <w:color w:val="000000"/>
          <w:kern w:val="2"/>
          <w:sz w:val="24"/>
          <w:szCs w:val="24"/>
          <w:lang w:eastAsia="ar-SA"/>
        </w:rPr>
        <w:t xml:space="preserve">. </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sidRPr="00856182">
        <w:rPr>
          <w:rFonts w:ascii="Arial" w:eastAsia="Arial Unicode MS" w:hAnsi="Arial" w:cs="Arial"/>
          <w:iCs/>
          <w:color w:val="000000"/>
          <w:kern w:val="2"/>
          <w:sz w:val="24"/>
          <w:szCs w:val="24"/>
          <w:lang w:eastAsia="ar-SA"/>
        </w:rPr>
        <w:t>На</w:t>
      </w:r>
      <w:r>
        <w:rPr>
          <w:rFonts w:ascii="Arial" w:eastAsia="Arial Unicode MS" w:hAnsi="Arial" w:cs="Arial"/>
          <w:iCs/>
          <w:color w:val="000000"/>
          <w:kern w:val="2"/>
          <w:sz w:val="24"/>
          <w:szCs w:val="24"/>
          <w:lang w:eastAsia="ar-SA"/>
        </w:rPr>
        <w:t>ручилац се обавезује да изврши поруџбину и куповину добара по спецификацији за партију _______________________________________________________________</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према својим потребама сукцесивно путем писменог налога или телефонским путем једном недељно и да за то Испоручиоцу исплати вредност испоручених добара по достављеној фактури у року од 45 ( четрдесет пет ) дана од дана достављања исте.</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Количине производа у конкурсној документацији су оквирне.</w:t>
      </w:r>
    </w:p>
    <w:p w:rsidR="007E0C3A" w:rsidRPr="00856182" w:rsidRDefault="007E0C3A" w:rsidP="007E0C3A">
      <w:pPr>
        <w:suppressAutoHyphens/>
        <w:spacing w:after="0" w:line="100" w:lineRule="atLeast"/>
        <w:rPr>
          <w:rFonts w:ascii="Arial" w:eastAsia="Arial Unicode MS" w:hAnsi="Arial" w:cs="Arial"/>
          <w:i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4</w:t>
      </w:r>
      <w:r w:rsidRPr="007C04B0">
        <w:rPr>
          <w:rFonts w:ascii="Arial" w:eastAsia="Arial Unicode MS" w:hAnsi="Arial" w:cs="Arial"/>
          <w:b/>
          <w:iCs/>
          <w:color w:val="000000"/>
          <w:kern w:val="2"/>
          <w:sz w:val="24"/>
          <w:szCs w:val="24"/>
          <w:lang w:eastAsia="ar-SA"/>
        </w:rPr>
        <w:t xml:space="preserve">. </w:t>
      </w:r>
    </w:p>
    <w:p w:rsidR="007E0C3A" w:rsidRDefault="007E0C3A" w:rsidP="007E0C3A">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Начин  испоруке</w:t>
      </w:r>
    </w:p>
    <w:p w:rsidR="007E0C3A" w:rsidRDefault="007E0C3A" w:rsidP="007E0C3A">
      <w:pPr>
        <w:suppressAutoHyphens/>
        <w:spacing w:after="0" w:line="100" w:lineRule="atLeast"/>
        <w:rPr>
          <w:rFonts w:ascii="Arial" w:eastAsia="Arial Unicode MS" w:hAnsi="Arial" w:cs="Arial"/>
          <w:b/>
          <w:iCs/>
          <w:color w:val="000000"/>
          <w:kern w:val="2"/>
          <w:sz w:val="24"/>
          <w:szCs w:val="24"/>
          <w:lang w:eastAsia="ar-SA"/>
        </w:rPr>
      </w:pP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sidRPr="0035404D">
        <w:rPr>
          <w:rFonts w:ascii="Arial" w:eastAsia="Arial Unicode MS" w:hAnsi="Arial" w:cs="Arial"/>
          <w:iCs/>
          <w:color w:val="000000"/>
          <w:kern w:val="2"/>
          <w:sz w:val="24"/>
          <w:szCs w:val="24"/>
          <w:lang w:eastAsia="ar-SA"/>
        </w:rPr>
        <w:t>Испоручилац</w:t>
      </w:r>
      <w:r>
        <w:rPr>
          <w:rFonts w:ascii="Arial" w:eastAsia="Arial Unicode MS" w:hAnsi="Arial" w:cs="Arial"/>
          <w:iCs/>
          <w:color w:val="000000"/>
          <w:kern w:val="2"/>
          <w:sz w:val="24"/>
          <w:szCs w:val="24"/>
          <w:lang w:eastAsia="ar-SA"/>
        </w:rPr>
        <w:t xml:space="preserve"> се обавезује да Наручиоцу испоручи поручену количину добара у року од 24 сата од момента пријема поруџбине.</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Место испоруке добара је „ франко школа „ Црвенка Трг Душка Трифуновића број 7, у присуству овлашћених представника уговорних страна и то радним даном од 6,00-8,00 часова, осим уколико се уговорне стране не договоре другачије за поједине испоруке.</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lastRenderedPageBreak/>
        <w:tab/>
        <w:t>Испоручилац је дужан да превоз и пренос намирница врши на начин којим се обезбеђује њихова здравствена и хигијенска исправност, односно да се намирнице испоручују искључиво возилима и у амбалажи која је предвиђена за транспорт намирница и прехрамбених производа.</w:t>
      </w:r>
    </w:p>
    <w:p w:rsidR="007E0C3A" w:rsidRPr="00BB6902" w:rsidRDefault="007E0C3A" w:rsidP="007E0C3A">
      <w:pPr>
        <w:suppressAutoHyphens/>
        <w:spacing w:after="0" w:line="100" w:lineRule="atLeast"/>
        <w:rPr>
          <w:rFonts w:ascii="Arial" w:eastAsia="Arial Unicode MS" w:hAnsi="Arial" w:cs="Arial"/>
          <w:iCs/>
          <w:color w:val="000000"/>
          <w:kern w:val="2"/>
          <w:sz w:val="24"/>
          <w:szCs w:val="24"/>
          <w:lang w:eastAsia="ar-SA"/>
        </w:rPr>
      </w:pPr>
    </w:p>
    <w:p w:rsidR="007E0C3A" w:rsidRPr="00E30D7F" w:rsidRDefault="007E0C3A" w:rsidP="007E0C3A">
      <w:pPr>
        <w:suppressAutoHyphens/>
        <w:spacing w:after="0" w:line="100" w:lineRule="atLeast"/>
        <w:rPr>
          <w:rFonts w:ascii="Arial" w:eastAsia="Arial Unicode MS" w:hAnsi="Arial" w:cs="Arial"/>
          <w:i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5</w:t>
      </w:r>
      <w:r w:rsidRPr="007C04B0">
        <w:rPr>
          <w:rFonts w:ascii="Arial" w:eastAsia="Arial Unicode MS" w:hAnsi="Arial" w:cs="Arial"/>
          <w:b/>
          <w:iCs/>
          <w:color w:val="000000"/>
          <w:kern w:val="2"/>
          <w:sz w:val="24"/>
          <w:szCs w:val="24"/>
          <w:lang w:eastAsia="ar-SA"/>
        </w:rPr>
        <w:t xml:space="preserve">. </w:t>
      </w:r>
    </w:p>
    <w:p w:rsidR="007E0C3A" w:rsidRDefault="007E0C3A" w:rsidP="007E0C3A">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Квалитет  испоруке</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Испоручилац се обавезује да приликом испоруке намирница посебно води рачуна о року испоруке и квалитету испоручених добара и гарантује Наручиоцу да ће исти одговарати признатим стандардима за квалитет испорученог добра.</w:t>
      </w:r>
    </w:p>
    <w:p w:rsidR="007E0C3A" w:rsidRDefault="007E0C3A" w:rsidP="007E0C3A">
      <w:pPr>
        <w:suppressAutoHyphens/>
        <w:spacing w:after="0" w:line="100" w:lineRule="atLeast"/>
        <w:rPr>
          <w:rFonts w:ascii="Arial" w:hAnsi="Arial" w:cs="Arial"/>
          <w:sz w:val="24"/>
          <w:szCs w:val="24"/>
          <w:lang w:val="sr-Cyrl-CS"/>
        </w:rPr>
      </w:pPr>
      <w:r>
        <w:rPr>
          <w:lang w:val="sr-Cyrl-CS"/>
        </w:rPr>
        <w:tab/>
      </w:r>
      <w:r>
        <w:rPr>
          <w:rFonts w:ascii="Arial" w:hAnsi="Arial" w:cs="Arial"/>
          <w:sz w:val="24"/>
          <w:szCs w:val="24"/>
          <w:lang w:val="sr-Cyrl-CS"/>
        </w:rPr>
        <w:t>Испоручилац је дужан да обезбеди  у свим фазама производње, прераде и промета хране која је  под њиговом контролом, да буду испуњени услови у вези са хигијеном хране, у складу са Законом о безбедности хране ( „ Сл.гласник РС „ број 41/2009 ), Правилником о условима хигијене хране ( „Сл.гласник РС „ број 73/2010) и другим прописима.</w:t>
      </w:r>
    </w:p>
    <w:p w:rsidR="007E0C3A" w:rsidRDefault="007E0C3A" w:rsidP="007E0C3A">
      <w:pPr>
        <w:suppressAutoHyphens/>
        <w:spacing w:after="0" w:line="100" w:lineRule="atLeast"/>
        <w:rPr>
          <w:rFonts w:ascii="Arial" w:hAnsi="Arial" w:cs="Arial"/>
          <w:sz w:val="24"/>
          <w:szCs w:val="24"/>
        </w:rPr>
      </w:pPr>
      <w:r>
        <w:rPr>
          <w:rFonts w:ascii="Arial" w:hAnsi="Arial" w:cs="Arial"/>
          <w:sz w:val="24"/>
          <w:szCs w:val="24"/>
          <w:lang w:val="sr-Cyrl-CS"/>
        </w:rPr>
        <w:tab/>
        <w:t xml:space="preserve">У циљу устаљеног квалитета и исправности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где је то и обавезно, да примењују </w:t>
      </w:r>
      <w:r>
        <w:rPr>
          <w:rFonts w:ascii="Arial" w:hAnsi="Arial" w:cs="Arial"/>
          <w:sz w:val="24"/>
          <w:szCs w:val="24"/>
        </w:rPr>
        <w:t>HACCP систем.</w:t>
      </w:r>
    </w:p>
    <w:p w:rsidR="007E0C3A" w:rsidRPr="00E94D0A" w:rsidRDefault="007E0C3A" w:rsidP="007E0C3A">
      <w:pPr>
        <w:suppressAutoHyphens/>
        <w:spacing w:after="0" w:line="100" w:lineRule="atLeast"/>
        <w:rPr>
          <w:rFonts w:ascii="Arial" w:hAnsi="Arial" w:cs="Arial"/>
          <w:sz w:val="24"/>
          <w:szCs w:val="24"/>
        </w:rPr>
      </w:pPr>
    </w:p>
    <w:p w:rsidR="007E0C3A" w:rsidRPr="00E30D7F"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6</w:t>
      </w:r>
      <w:r w:rsidRPr="007C04B0">
        <w:rPr>
          <w:rFonts w:ascii="Arial" w:eastAsia="Arial Unicode MS" w:hAnsi="Arial" w:cs="Arial"/>
          <w:b/>
          <w:iCs/>
          <w:color w:val="000000"/>
          <w:kern w:val="2"/>
          <w:sz w:val="24"/>
          <w:szCs w:val="24"/>
          <w:lang w:eastAsia="ar-SA"/>
        </w:rPr>
        <w:t>.</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sidRPr="00E94D0A">
        <w:rPr>
          <w:rFonts w:ascii="Arial" w:eastAsia="Arial Unicode MS" w:hAnsi="Arial" w:cs="Arial"/>
          <w:iCs/>
          <w:color w:val="000000"/>
          <w:kern w:val="2"/>
          <w:sz w:val="24"/>
          <w:szCs w:val="24"/>
          <w:lang w:eastAsia="ar-SA"/>
        </w:rPr>
        <w:t>Уговорне стране су сагласне да ће се квалитативна и квантитативна контрола и пријем добара вршити прилоком сваке појединачне испоруке на месту испоруке, уз присуство представника обе уговорне стране.</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Писмени приговор на квалите, количину, превоз и начин испоруке Наручилац је дужан да истакне Испоручиоцу у року од 24 сата од момента преузимања добара, а за скривене недостатке у року од 5 ( пет ) дана од дана сазнања.</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Наручилац задржава право да раскине уговор, уколико Испоручилац учестало, више од 3 ( три ) пута након указивања на неисправност, непоштује одредбе уговора у погледу испоруке добара, односно хигијенске и здравствене исправности добара.</w:t>
      </w:r>
    </w:p>
    <w:p w:rsidR="007E0C3A" w:rsidRPr="00E30D7F" w:rsidRDefault="007E0C3A" w:rsidP="007E0C3A">
      <w:pPr>
        <w:suppressAutoHyphens/>
        <w:spacing w:after="0" w:line="100" w:lineRule="atLeast"/>
        <w:rPr>
          <w:rFonts w:ascii="Arial" w:eastAsia="Arial Unicode MS" w:hAnsi="Arial" w:cs="Arial"/>
          <w:i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7</w:t>
      </w:r>
      <w:r w:rsidRPr="007C04B0">
        <w:rPr>
          <w:rFonts w:ascii="Arial" w:eastAsia="Arial Unicode MS" w:hAnsi="Arial" w:cs="Arial"/>
          <w:b/>
          <w:iCs/>
          <w:color w:val="000000"/>
          <w:kern w:val="2"/>
          <w:sz w:val="24"/>
          <w:szCs w:val="24"/>
          <w:lang w:eastAsia="ar-SA"/>
        </w:rPr>
        <w:t>.</w:t>
      </w:r>
    </w:p>
    <w:p w:rsidR="007E0C3A" w:rsidRPr="00E30D7F" w:rsidRDefault="007E0C3A" w:rsidP="007E0C3A">
      <w:pPr>
        <w:tabs>
          <w:tab w:val="left" w:pos="1134"/>
        </w:tabs>
        <w:jc w:val="both"/>
        <w:rPr>
          <w:rFonts w:ascii="Arial" w:hAnsi="Arial" w:cs="Arial"/>
          <w:sz w:val="24"/>
          <w:szCs w:val="24"/>
        </w:rPr>
      </w:pPr>
      <w:r>
        <w:rPr>
          <w:lang w:val="sr-Cyrl-CS"/>
        </w:rPr>
        <w:tab/>
      </w:r>
      <w:r>
        <w:rPr>
          <w:rFonts w:ascii="Arial" w:hAnsi="Arial" w:cs="Arial"/>
          <w:sz w:val="24"/>
          <w:szCs w:val="24"/>
          <w:lang w:val="sr-Cyrl-CS"/>
        </w:rPr>
        <w:t>Овај уговор зе закључује на одређено време -  на го</w:t>
      </w:r>
      <w:r w:rsidR="00056A2C">
        <w:rPr>
          <w:rFonts w:ascii="Arial" w:hAnsi="Arial" w:cs="Arial"/>
          <w:sz w:val="24"/>
          <w:szCs w:val="24"/>
          <w:lang w:val="sr-Cyrl-CS"/>
        </w:rPr>
        <w:t>дину дана, односно до 15.03.2016</w:t>
      </w:r>
      <w:r>
        <w:rPr>
          <w:rFonts w:ascii="Arial" w:hAnsi="Arial" w:cs="Arial"/>
          <w:sz w:val="24"/>
          <w:szCs w:val="24"/>
          <w:lang w:val="sr-Cyrl-CS"/>
        </w:rPr>
        <w:t>. године.Уколико Испоручилац не испоручи добра у уговореном року, поручену количину и добра уобичајеног квалитета Наручилац може да раскине уговор.</w:t>
      </w:r>
    </w:p>
    <w:p w:rsidR="007E0C3A" w:rsidRPr="00E30D7F"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8</w:t>
      </w:r>
      <w:r w:rsidRPr="007C04B0">
        <w:rPr>
          <w:rFonts w:ascii="Arial" w:eastAsia="Arial Unicode MS" w:hAnsi="Arial" w:cs="Arial"/>
          <w:b/>
          <w:iCs/>
          <w:color w:val="000000"/>
          <w:kern w:val="2"/>
          <w:sz w:val="24"/>
          <w:szCs w:val="24"/>
          <w:lang w:eastAsia="ar-SA"/>
        </w:rPr>
        <w:t>.</w:t>
      </w:r>
    </w:p>
    <w:p w:rsidR="007E0C3A" w:rsidRPr="000651C1"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sidRPr="000651C1">
        <w:rPr>
          <w:rFonts w:ascii="Arial" w:eastAsia="Arial Unicode MS" w:hAnsi="Arial" w:cs="Arial"/>
          <w:iCs/>
          <w:color w:val="000000"/>
          <w:kern w:val="2"/>
          <w:sz w:val="24"/>
          <w:szCs w:val="24"/>
          <w:lang w:eastAsia="ar-SA"/>
        </w:rPr>
        <w:t>Све што није предвиђено овим уговором примењиваће се одредбе Закона о облигационим односима и други релевантни прописи.</w:t>
      </w:r>
    </w:p>
    <w:p w:rsidR="007E0C3A" w:rsidRDefault="007E0C3A" w:rsidP="007E0C3A">
      <w:pPr>
        <w:rPr>
          <w:lang w:val="sr-Latn-CS"/>
        </w:rPr>
      </w:pPr>
    </w:p>
    <w:p w:rsidR="007E0C3A" w:rsidRDefault="007E0C3A" w:rsidP="007E0C3A">
      <w:pPr>
        <w:rPr>
          <w:lang w:val="sr-Latn-CS"/>
        </w:rPr>
      </w:pPr>
    </w:p>
    <w:p w:rsidR="007E0C3A"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9</w:t>
      </w:r>
      <w:r w:rsidRPr="007C04B0">
        <w:rPr>
          <w:rFonts w:ascii="Arial" w:eastAsia="Arial Unicode MS" w:hAnsi="Arial" w:cs="Arial"/>
          <w:b/>
          <w:iCs/>
          <w:color w:val="000000"/>
          <w:kern w:val="2"/>
          <w:sz w:val="24"/>
          <w:szCs w:val="24"/>
          <w:lang w:eastAsia="ar-SA"/>
        </w:rPr>
        <w:t>.</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sidRPr="000651C1">
        <w:rPr>
          <w:rFonts w:ascii="Arial" w:eastAsia="Arial Unicode MS" w:hAnsi="Arial" w:cs="Arial"/>
          <w:iCs/>
          <w:color w:val="000000"/>
          <w:kern w:val="2"/>
          <w:sz w:val="24"/>
          <w:szCs w:val="24"/>
          <w:lang w:eastAsia="ar-SA"/>
        </w:rPr>
        <w:t>Евентуалне спорове из овог уговора уговорне стране решаваће споразумно, у супротном надлежан је Трговински суд у Сомбору.</w:t>
      </w:r>
    </w:p>
    <w:p w:rsidR="007E0C3A" w:rsidRPr="000651C1" w:rsidRDefault="007E0C3A" w:rsidP="007E0C3A">
      <w:pPr>
        <w:suppressAutoHyphens/>
        <w:spacing w:after="0" w:line="100" w:lineRule="atLeast"/>
        <w:rPr>
          <w:rFonts w:ascii="Arial" w:eastAsia="Arial Unicode MS" w:hAnsi="Arial" w:cs="Arial"/>
          <w:iCs/>
          <w:color w:val="000000"/>
          <w:kern w:val="2"/>
          <w:sz w:val="24"/>
          <w:szCs w:val="24"/>
          <w:lang w:eastAsia="ar-SA"/>
        </w:rPr>
      </w:pPr>
    </w:p>
    <w:p w:rsidR="007E0C3A" w:rsidRPr="00E30D7F"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10</w:t>
      </w:r>
      <w:r w:rsidRPr="007C04B0">
        <w:rPr>
          <w:rFonts w:ascii="Arial" w:eastAsia="Arial Unicode MS" w:hAnsi="Arial" w:cs="Arial"/>
          <w:b/>
          <w:iCs/>
          <w:color w:val="000000"/>
          <w:kern w:val="2"/>
          <w:sz w:val="24"/>
          <w:szCs w:val="24"/>
          <w:lang w:eastAsia="ar-SA"/>
        </w:rPr>
        <w:t>.</w:t>
      </w:r>
    </w:p>
    <w:p w:rsidR="007E0C3A"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Уговор ступа на снагу даном потписивања од стране овлашћених представника уговорних страна.</w:t>
      </w:r>
    </w:p>
    <w:p w:rsidR="007E0C3A" w:rsidRPr="000651C1" w:rsidRDefault="007E0C3A" w:rsidP="007E0C3A">
      <w:pPr>
        <w:suppressAutoHyphens/>
        <w:spacing w:after="0" w:line="100" w:lineRule="atLeast"/>
        <w:rPr>
          <w:rFonts w:ascii="Arial" w:eastAsia="Arial Unicode MS" w:hAnsi="Arial" w:cs="Arial"/>
          <w:iCs/>
          <w:color w:val="000000"/>
          <w:kern w:val="2"/>
          <w:sz w:val="24"/>
          <w:szCs w:val="24"/>
          <w:lang w:eastAsia="ar-SA"/>
        </w:rPr>
      </w:pPr>
    </w:p>
    <w:p w:rsidR="007E0C3A" w:rsidRDefault="007E0C3A" w:rsidP="007E0C3A">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11</w:t>
      </w:r>
      <w:r w:rsidRPr="007C04B0">
        <w:rPr>
          <w:rFonts w:ascii="Arial" w:eastAsia="Arial Unicode MS" w:hAnsi="Arial" w:cs="Arial"/>
          <w:b/>
          <w:iCs/>
          <w:color w:val="000000"/>
          <w:kern w:val="2"/>
          <w:sz w:val="24"/>
          <w:szCs w:val="24"/>
          <w:lang w:eastAsia="ar-SA"/>
        </w:rPr>
        <w:t>.</w:t>
      </w:r>
    </w:p>
    <w:p w:rsidR="007E0C3A" w:rsidRPr="000651C1" w:rsidRDefault="007E0C3A" w:rsidP="007E0C3A">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Овај уговор сачињен је у 4 ( четири ) истоветна примерка од којих свака уговорна страна задржава по 2 ( два ) примерка.</w:t>
      </w:r>
    </w:p>
    <w:p w:rsidR="007E0C3A" w:rsidRDefault="007E0C3A" w:rsidP="007E0C3A"/>
    <w:p w:rsidR="007E0C3A" w:rsidRPr="00E30D7F" w:rsidRDefault="007E0C3A" w:rsidP="007E0C3A"/>
    <w:p w:rsidR="007E0C3A" w:rsidRDefault="007E0C3A" w:rsidP="007E0C3A">
      <w:pPr>
        <w:tabs>
          <w:tab w:val="left" w:pos="1134"/>
        </w:tabs>
        <w:jc w:val="both"/>
        <w:rPr>
          <w:rFonts w:ascii="Arial" w:hAnsi="Arial" w:cs="Arial"/>
          <w:b/>
          <w:sz w:val="24"/>
          <w:szCs w:val="24"/>
          <w:lang w:val="sr-Cyrl-CS"/>
        </w:rPr>
      </w:pPr>
      <w:r>
        <w:rPr>
          <w:rFonts w:ascii="Arial" w:hAnsi="Arial" w:cs="Arial"/>
          <w:b/>
          <w:sz w:val="24"/>
          <w:szCs w:val="24"/>
          <w:lang w:val="sr-Cyrl-CS"/>
        </w:rPr>
        <w:t xml:space="preserve">               </w:t>
      </w:r>
      <w:r w:rsidRPr="00284A84">
        <w:rPr>
          <w:rFonts w:ascii="Arial" w:hAnsi="Arial" w:cs="Arial"/>
          <w:b/>
          <w:sz w:val="24"/>
          <w:szCs w:val="24"/>
          <w:lang w:val="sr-Cyrl-CS"/>
        </w:rPr>
        <w:t>Наручилац</w:t>
      </w:r>
      <w:r>
        <w:rPr>
          <w:rFonts w:ascii="Arial" w:hAnsi="Arial" w:cs="Arial"/>
          <w:b/>
          <w:sz w:val="24"/>
          <w:szCs w:val="24"/>
          <w:lang w:val="sr-Cyrl-CS"/>
        </w:rPr>
        <w:t xml:space="preserve">                                                               Испоруцилац     </w:t>
      </w:r>
    </w:p>
    <w:p w:rsidR="007E0C3A" w:rsidRPr="00284A84" w:rsidRDefault="007E0C3A" w:rsidP="007E0C3A">
      <w:pPr>
        <w:tabs>
          <w:tab w:val="left" w:pos="1134"/>
        </w:tabs>
        <w:jc w:val="both"/>
        <w:rPr>
          <w:rFonts w:ascii="Arial" w:hAnsi="Arial" w:cs="Arial"/>
          <w:b/>
          <w:sz w:val="24"/>
          <w:szCs w:val="24"/>
          <w:lang w:val="sr-Cyrl-CS"/>
        </w:rPr>
      </w:pPr>
      <w:r>
        <w:rPr>
          <w:rFonts w:ascii="Arial" w:hAnsi="Arial" w:cs="Arial"/>
          <w:b/>
          <w:sz w:val="24"/>
          <w:szCs w:val="24"/>
          <w:lang w:val="sr-Cyrl-CS"/>
        </w:rPr>
        <w:t>ОШ „ Вук Караџић „ Црвенка                                ____________________________</w:t>
      </w:r>
    </w:p>
    <w:p w:rsidR="007E0C3A" w:rsidRDefault="007E0C3A" w:rsidP="007E0C3A">
      <w:pPr>
        <w:tabs>
          <w:tab w:val="left" w:pos="1134"/>
        </w:tabs>
        <w:jc w:val="both"/>
        <w:rPr>
          <w:lang w:val="sr-Cyrl-CS"/>
        </w:rPr>
      </w:pPr>
      <w:r>
        <w:rPr>
          <w:lang w:val="sr-Cyrl-CS"/>
        </w:rPr>
        <w:t>________________________________                                          __________________________________</w:t>
      </w:r>
    </w:p>
    <w:p w:rsidR="007E0C3A" w:rsidRDefault="007E0C3A" w:rsidP="007E0C3A">
      <w:pPr>
        <w:tabs>
          <w:tab w:val="center" w:pos="2552"/>
          <w:tab w:val="center" w:pos="7655"/>
        </w:tabs>
        <w:jc w:val="both"/>
        <w:rPr>
          <w:rFonts w:ascii="Arial" w:hAnsi="Arial" w:cs="Arial"/>
          <w:b/>
          <w:sz w:val="24"/>
          <w:szCs w:val="24"/>
        </w:rPr>
      </w:pPr>
      <w:r>
        <w:rPr>
          <w:rFonts w:ascii="Arial" w:hAnsi="Arial" w:cs="Arial"/>
          <w:b/>
          <w:sz w:val="24"/>
          <w:szCs w:val="24"/>
        </w:rPr>
        <w:t xml:space="preserve">         </w:t>
      </w:r>
      <w:r w:rsidRPr="00284A84">
        <w:rPr>
          <w:rFonts w:ascii="Arial" w:hAnsi="Arial" w:cs="Arial"/>
          <w:b/>
          <w:sz w:val="24"/>
          <w:szCs w:val="24"/>
        </w:rPr>
        <w:t>Јадранка Раићевић</w:t>
      </w:r>
      <w:r>
        <w:rPr>
          <w:rFonts w:ascii="Arial" w:hAnsi="Arial" w:cs="Arial"/>
          <w:b/>
          <w:sz w:val="24"/>
          <w:szCs w:val="24"/>
        </w:rPr>
        <w:t xml:space="preserve">                                                    ( име и презиме )</w:t>
      </w:r>
    </w:p>
    <w:p w:rsidR="007E0C3A" w:rsidRDefault="007E0C3A" w:rsidP="007E0C3A">
      <w:pPr>
        <w:tabs>
          <w:tab w:val="center" w:pos="2552"/>
          <w:tab w:val="center" w:pos="7655"/>
        </w:tabs>
        <w:jc w:val="both"/>
        <w:rPr>
          <w:rFonts w:ascii="Arial" w:hAnsi="Arial" w:cs="Arial"/>
          <w:b/>
          <w:sz w:val="24"/>
          <w:szCs w:val="24"/>
        </w:rPr>
      </w:pPr>
    </w:p>
    <w:p w:rsidR="007E0C3A" w:rsidRPr="00E30D7F" w:rsidRDefault="007E0C3A" w:rsidP="007E0C3A">
      <w:pPr>
        <w:tabs>
          <w:tab w:val="center" w:pos="2552"/>
          <w:tab w:val="center" w:pos="7655"/>
        </w:tabs>
        <w:jc w:val="both"/>
        <w:rPr>
          <w:rFonts w:ascii="Arial" w:hAnsi="Arial" w:cs="Arial"/>
          <w:b/>
          <w:sz w:val="24"/>
          <w:szCs w:val="24"/>
        </w:rPr>
      </w:pPr>
    </w:p>
    <w:p w:rsidR="007E0C3A" w:rsidRDefault="007E0C3A" w:rsidP="007E0C3A">
      <w:pPr>
        <w:suppressAutoHyphens/>
        <w:spacing w:after="0" w:line="100" w:lineRule="atLeast"/>
        <w:rPr>
          <w:rFonts w:ascii="Arial" w:eastAsia="Arial Unicode MS" w:hAnsi="Arial" w:cs="Arial"/>
          <w:i/>
          <w:iCs/>
          <w:kern w:val="2"/>
          <w:sz w:val="24"/>
          <w:szCs w:val="24"/>
          <w:lang w:eastAsia="ar-SA"/>
        </w:rPr>
      </w:pPr>
      <w:r w:rsidRPr="006A56CC">
        <w:rPr>
          <w:rFonts w:ascii="Arial" w:eastAsia="Arial Unicode MS" w:hAnsi="Arial" w:cs="Arial"/>
          <w:b/>
          <w:bCs/>
          <w:i/>
          <w:iCs/>
          <w:kern w:val="2"/>
          <w:sz w:val="24"/>
          <w:szCs w:val="24"/>
          <w:lang w:eastAsia="ar-SA"/>
        </w:rPr>
        <w:t>Напомен</w:t>
      </w:r>
      <w:r>
        <w:rPr>
          <w:rFonts w:ascii="Arial" w:eastAsia="Arial Unicode MS" w:hAnsi="Arial" w:cs="Arial"/>
          <w:b/>
          <w:bCs/>
          <w:i/>
          <w:iCs/>
          <w:kern w:val="2"/>
          <w:sz w:val="24"/>
          <w:szCs w:val="24"/>
          <w:lang w:val="sr-Cyrl-CS" w:eastAsia="ar-SA"/>
        </w:rPr>
        <w:t>а</w:t>
      </w:r>
      <w:r w:rsidRPr="006A56CC">
        <w:rPr>
          <w:rFonts w:ascii="Arial" w:eastAsia="Arial Unicode MS" w:hAnsi="Arial" w:cs="Arial"/>
          <w:b/>
          <w:bCs/>
          <w:i/>
          <w:iCs/>
          <w:kern w:val="2"/>
          <w:sz w:val="24"/>
          <w:szCs w:val="24"/>
          <w:lang w:eastAsia="ar-SA"/>
        </w:rPr>
        <w:t>:</w:t>
      </w:r>
    </w:p>
    <w:p w:rsidR="007E0C3A" w:rsidRPr="00284A84" w:rsidRDefault="007E0C3A" w:rsidP="007E0C3A">
      <w:pPr>
        <w:suppressAutoHyphens/>
        <w:spacing w:after="0" w:line="100" w:lineRule="atLeast"/>
        <w:rPr>
          <w:rFonts w:ascii="Arial" w:eastAsia="Arial Unicode MS" w:hAnsi="Arial" w:cs="Arial"/>
          <w:i/>
          <w:iCs/>
          <w:kern w:val="2"/>
          <w:sz w:val="24"/>
          <w:szCs w:val="24"/>
          <w:lang w:eastAsia="ar-SA"/>
        </w:rPr>
      </w:pPr>
      <w:r>
        <w:rPr>
          <w:rFonts w:ascii="Arial" w:eastAsia="Arial Unicode MS" w:hAnsi="Arial" w:cs="Arial"/>
          <w:i/>
          <w:iCs/>
          <w:kern w:val="2"/>
          <w:sz w:val="24"/>
          <w:szCs w:val="24"/>
          <w:lang w:eastAsia="ar-SA"/>
        </w:rPr>
        <w:t>О</w:t>
      </w:r>
      <w:r w:rsidRPr="006A56CC">
        <w:rPr>
          <w:rFonts w:ascii="Arial" w:eastAsia="Arial Unicode MS" w:hAnsi="Arial" w:cs="Arial"/>
          <w:bCs/>
          <w:i/>
          <w:iCs/>
          <w:kern w:val="2"/>
          <w:sz w:val="24"/>
          <w:szCs w:val="24"/>
          <w:lang w:eastAsia="ar-SA"/>
        </w:rPr>
        <w:t xml:space="preserve">вај модел уговора представља садржину уговора који ће бити закључен са </w:t>
      </w:r>
      <w:r>
        <w:rPr>
          <w:rFonts w:ascii="Arial" w:eastAsia="Arial Unicode MS" w:hAnsi="Arial" w:cs="Arial"/>
          <w:bCs/>
          <w:i/>
          <w:iCs/>
          <w:kern w:val="2"/>
          <w:sz w:val="24"/>
          <w:szCs w:val="24"/>
          <w:lang w:eastAsia="ar-SA"/>
        </w:rPr>
        <w:t>изабраним понуђачем,</w:t>
      </w:r>
      <w:r w:rsidRPr="006A56CC">
        <w:rPr>
          <w:rFonts w:ascii="Arial" w:eastAsia="Arial Unicode MS" w:hAnsi="Arial" w:cs="Arial"/>
          <w:bCs/>
          <w:i/>
          <w:iCs/>
          <w:kern w:val="2"/>
          <w:sz w:val="24"/>
          <w:szCs w:val="24"/>
          <w:lang w:eastAsia="ar-SA"/>
        </w:rPr>
        <w:t xml:space="preserve"> наручилац</w:t>
      </w:r>
      <w:r>
        <w:rPr>
          <w:rFonts w:ascii="Arial" w:eastAsia="Arial Unicode MS" w:hAnsi="Arial" w:cs="Arial"/>
          <w:bCs/>
          <w:i/>
          <w:iCs/>
          <w:kern w:val="2"/>
          <w:sz w:val="24"/>
          <w:szCs w:val="24"/>
          <w:lang w:eastAsia="ar-SA"/>
        </w:rPr>
        <w:t xml:space="preserve"> ће</w:t>
      </w:r>
      <w:r w:rsidRPr="006A56CC">
        <w:rPr>
          <w:rFonts w:ascii="Arial" w:eastAsia="Arial Unicode MS" w:hAnsi="Arial" w:cs="Arial"/>
          <w:bCs/>
          <w:i/>
          <w:iCs/>
          <w:kern w:val="2"/>
          <w:sz w:val="24"/>
          <w:szCs w:val="24"/>
          <w:lang w:eastAsia="ar-SA"/>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w:t>
      </w:r>
      <w:r>
        <w:rPr>
          <w:rFonts w:ascii="Arial" w:eastAsia="Arial Unicode MS" w:hAnsi="Arial" w:cs="Arial"/>
          <w:bCs/>
          <w:i/>
          <w:iCs/>
          <w:kern w:val="2"/>
          <w:sz w:val="24"/>
          <w:szCs w:val="24"/>
          <w:lang w:eastAsia="ar-SA"/>
        </w:rPr>
        <w:t>тивне рефренце.</w:t>
      </w:r>
      <w:r w:rsidRPr="006A56CC">
        <w:rPr>
          <w:rFonts w:ascii="Arial" w:eastAsia="Arial Unicode MS" w:hAnsi="Arial" w:cs="Arial"/>
          <w:bCs/>
          <w:i/>
          <w:iCs/>
          <w:kern w:val="2"/>
          <w:sz w:val="24"/>
          <w:szCs w:val="24"/>
          <w:lang w:eastAsia="ar-SA"/>
        </w:rPr>
        <w:t xml:space="preserve"> </w:t>
      </w:r>
    </w:p>
    <w:p w:rsidR="007E0C3A" w:rsidRPr="00C219B1" w:rsidRDefault="007E0C3A"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Default="007E0C3A"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D129A9" w:rsidRPr="00D129A9" w:rsidRDefault="00D129A9" w:rsidP="007E0C3A">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VIII</w:t>
      </w:r>
      <w:r w:rsidRPr="006A56CC">
        <w:rPr>
          <w:rFonts w:ascii="Arial" w:eastAsia="Arial Unicode MS" w:hAnsi="Arial" w:cs="Arial"/>
          <w:b/>
          <w:bCs/>
          <w:i/>
          <w:iCs/>
          <w:color w:val="000000"/>
          <w:kern w:val="2"/>
          <w:sz w:val="28"/>
          <w:szCs w:val="28"/>
          <w:lang w:eastAsia="ar-SA"/>
        </w:rPr>
        <w:t xml:space="preserve"> ОБРАЗАЦ ТРОШКОВА ПРИПРЕМЕ ПОНУДЕ</w:t>
      </w:r>
    </w:p>
    <w:p w:rsidR="007E0C3A" w:rsidRPr="006A56CC" w:rsidRDefault="007E0C3A" w:rsidP="007E0C3A">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6A56CC" w:rsidRDefault="007E0C3A" w:rsidP="007E0C3A">
      <w:pPr>
        <w:shd w:val="clear" w:color="auto" w:fill="FFFFFF"/>
        <w:suppressAutoHyphens/>
        <w:spacing w:after="0" w:line="100" w:lineRule="atLeast"/>
        <w:jc w:val="center"/>
        <w:rPr>
          <w:rFonts w:ascii="Arial" w:eastAsia="Arial Unicode MS" w:hAnsi="Arial" w:cs="Arial"/>
          <w:b/>
          <w:bCs/>
          <w:i/>
          <w:iCs/>
          <w:color w:val="000000"/>
          <w:kern w:val="2"/>
          <w:sz w:val="28"/>
          <w:szCs w:val="28"/>
          <w:lang w:eastAsia="ar-SA"/>
        </w:rPr>
      </w:pPr>
    </w:p>
    <w:p w:rsidR="007E0C3A" w:rsidRPr="006A56CC" w:rsidRDefault="007E0C3A" w:rsidP="007E0C3A">
      <w:pPr>
        <w:suppressAutoHyphens/>
        <w:spacing w:after="0" w:line="100" w:lineRule="atLeast"/>
        <w:rPr>
          <w:rFonts w:ascii="Arial" w:eastAsia="Arial Unicode MS" w:hAnsi="Arial" w:cs="Arial"/>
          <w:b/>
          <w:bCs/>
          <w:i/>
          <w:iCs/>
          <w:color w:val="000000"/>
          <w:kern w:val="2"/>
          <w:sz w:val="28"/>
          <w:szCs w:val="28"/>
          <w:lang w:eastAsia="ar-SA"/>
        </w:rPr>
      </w:pPr>
    </w:p>
    <w:p w:rsidR="007E0C3A" w:rsidRDefault="007E0C3A" w:rsidP="007E0C3A">
      <w:pPr>
        <w:suppressAutoHyphens/>
        <w:spacing w:after="12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 xml:space="preserve">У складу са чланом 88. </w:t>
      </w:r>
      <w:r w:rsidRPr="006A56CC">
        <w:rPr>
          <w:rFonts w:ascii="Arial" w:eastAsia="Arial Unicode MS" w:hAnsi="Arial" w:cs="Arial"/>
          <w:color w:val="000000"/>
          <w:kern w:val="2"/>
          <w:sz w:val="24"/>
          <w:szCs w:val="24"/>
          <w:lang w:val="sr-Cyrl-CS" w:eastAsia="ar-SA"/>
        </w:rPr>
        <w:t>став 1.</w:t>
      </w:r>
      <w:r w:rsidRPr="006A56CC">
        <w:rPr>
          <w:rFonts w:ascii="Arial" w:eastAsia="Arial Unicode MS" w:hAnsi="Arial" w:cs="Arial"/>
          <w:color w:val="000000"/>
          <w:kern w:val="2"/>
          <w:sz w:val="24"/>
          <w:szCs w:val="24"/>
          <w:lang w:eastAsia="ar-SA"/>
        </w:rPr>
        <w:t xml:space="preserve"> Закона, </w:t>
      </w:r>
    </w:p>
    <w:p w:rsidR="007E0C3A" w:rsidRDefault="007E0C3A" w:rsidP="007E0C3A">
      <w:pPr>
        <w:suppressAutoHyphens/>
        <w:spacing w:after="12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понуђач__________________</w:t>
      </w:r>
      <w:r>
        <w:rPr>
          <w:rFonts w:ascii="Arial" w:eastAsia="Arial Unicode MS" w:hAnsi="Arial" w:cs="Arial"/>
          <w:color w:val="000000"/>
          <w:kern w:val="2"/>
          <w:sz w:val="24"/>
          <w:szCs w:val="24"/>
          <w:lang w:eastAsia="ar-SA"/>
        </w:rPr>
        <w:t>______________________________________</w:t>
      </w:r>
      <w:r w:rsidRPr="006A56CC">
        <w:rPr>
          <w:rFonts w:ascii="Arial" w:eastAsia="Arial Unicode MS" w:hAnsi="Arial" w:cs="Arial"/>
          <w:color w:val="000000"/>
          <w:kern w:val="2"/>
          <w:sz w:val="24"/>
          <w:szCs w:val="24"/>
          <w:lang w:eastAsia="ar-SA"/>
        </w:rPr>
        <w:t xml:space="preserve">______ </w:t>
      </w:r>
      <w:r w:rsidRPr="006A56CC">
        <w:rPr>
          <w:rFonts w:ascii="Arial" w:eastAsia="Arial Unicode MS" w:hAnsi="Arial" w:cs="Arial"/>
          <w:i/>
          <w:iCs/>
          <w:color w:val="000000"/>
          <w:kern w:val="2"/>
          <w:sz w:val="24"/>
          <w:szCs w:val="24"/>
          <w:lang w:eastAsia="ar-SA"/>
        </w:rPr>
        <w:t xml:space="preserve">[навести </w:t>
      </w:r>
      <w:r w:rsidRPr="006A56CC">
        <w:rPr>
          <w:rFonts w:ascii="Arial" w:eastAsia="Arial Unicode MS" w:hAnsi="Arial" w:cs="Arial"/>
          <w:i/>
          <w:iCs/>
          <w:color w:val="000000"/>
          <w:kern w:val="2"/>
          <w:sz w:val="24"/>
          <w:szCs w:val="24"/>
          <w:lang w:val="sr-Cyrl-CS" w:eastAsia="ar-SA"/>
        </w:rPr>
        <w:t>назив понуђача</w:t>
      </w:r>
      <w:r w:rsidRPr="006A56CC">
        <w:rPr>
          <w:rFonts w:ascii="Arial" w:eastAsia="Arial Unicode MS" w:hAnsi="Arial" w:cs="Arial"/>
          <w:i/>
          <w:iCs/>
          <w:color w:val="000000"/>
          <w:kern w:val="2"/>
          <w:sz w:val="24"/>
          <w:szCs w:val="24"/>
          <w:lang w:eastAsia="ar-SA"/>
        </w:rPr>
        <w:t xml:space="preserve">], </w:t>
      </w:r>
      <w:r w:rsidRPr="006A56CC">
        <w:rPr>
          <w:rFonts w:ascii="Arial" w:eastAsia="Arial Unicode MS" w:hAnsi="Arial" w:cs="Arial"/>
          <w:color w:val="000000"/>
          <w:kern w:val="2"/>
          <w:sz w:val="24"/>
          <w:szCs w:val="24"/>
          <w:lang w:eastAsia="ar-SA"/>
        </w:rPr>
        <w:t>достав</w:t>
      </w:r>
      <w:r w:rsidRPr="006A56CC">
        <w:rPr>
          <w:rFonts w:ascii="Arial" w:eastAsia="Arial Unicode MS" w:hAnsi="Arial" w:cs="Arial"/>
          <w:color w:val="000000"/>
          <w:kern w:val="2"/>
          <w:sz w:val="24"/>
          <w:szCs w:val="24"/>
          <w:lang w:val="sr-Cyrl-CS" w:eastAsia="ar-SA"/>
        </w:rPr>
        <w:t xml:space="preserve">ља </w:t>
      </w:r>
      <w:r w:rsidRPr="006A56CC">
        <w:rPr>
          <w:rFonts w:ascii="Arial" w:eastAsia="Arial Unicode MS" w:hAnsi="Arial" w:cs="Arial"/>
          <w:color w:val="000000"/>
          <w:kern w:val="2"/>
          <w:sz w:val="24"/>
          <w:szCs w:val="24"/>
          <w:lang w:eastAsia="ar-SA"/>
        </w:rPr>
        <w:t xml:space="preserve">укупан износ и структуру трошкова припремања понуде, </w:t>
      </w:r>
      <w:r w:rsidRPr="006A56CC">
        <w:rPr>
          <w:rFonts w:ascii="Arial" w:eastAsia="Arial Unicode MS" w:hAnsi="Arial" w:cs="Arial"/>
          <w:color w:val="000000"/>
          <w:kern w:val="2"/>
          <w:sz w:val="24"/>
          <w:szCs w:val="24"/>
          <w:lang w:val="sr-Cyrl-CS" w:eastAsia="ar-SA"/>
        </w:rPr>
        <w:t xml:space="preserve">како следи у </w:t>
      </w:r>
      <w:r w:rsidRPr="006A56CC">
        <w:rPr>
          <w:rFonts w:ascii="Arial" w:eastAsia="Arial Unicode MS" w:hAnsi="Arial" w:cs="Arial"/>
          <w:color w:val="000000"/>
          <w:kern w:val="2"/>
          <w:sz w:val="24"/>
          <w:szCs w:val="24"/>
          <w:lang w:eastAsia="ar-SA"/>
        </w:rPr>
        <w:t>табели:</w:t>
      </w:r>
    </w:p>
    <w:p w:rsidR="007E0C3A" w:rsidRPr="00284A84" w:rsidRDefault="007E0C3A" w:rsidP="007E0C3A">
      <w:pPr>
        <w:suppressAutoHyphens/>
        <w:spacing w:after="120" w:line="100" w:lineRule="atLeast"/>
        <w:jc w:val="both"/>
        <w:rPr>
          <w:rFonts w:ascii="Arial" w:eastAsia="Arial Unicode MS" w:hAnsi="Arial" w:cs="Arial"/>
          <w:b/>
          <w:i/>
          <w:color w:val="000000"/>
          <w:kern w:val="2"/>
          <w:sz w:val="24"/>
          <w:szCs w:val="24"/>
          <w:lang w:eastAsia="ar-SA"/>
        </w:rPr>
      </w:pPr>
    </w:p>
    <w:tbl>
      <w:tblPr>
        <w:tblW w:w="0" w:type="auto"/>
        <w:tblInd w:w="158" w:type="dxa"/>
        <w:tblLayout w:type="fixed"/>
        <w:tblLook w:val="04A0"/>
      </w:tblPr>
      <w:tblGrid>
        <w:gridCol w:w="5565"/>
        <w:gridCol w:w="3290"/>
      </w:tblGrid>
      <w:tr w:rsidR="007E0C3A" w:rsidRPr="006A56CC" w:rsidTr="00085B63">
        <w:tc>
          <w:tcPr>
            <w:tcW w:w="5565" w:type="dxa"/>
            <w:tcBorders>
              <w:top w:val="single" w:sz="4" w:space="0" w:color="000000"/>
              <w:left w:val="single" w:sz="4" w:space="0" w:color="000000"/>
              <w:bottom w:val="single" w:sz="4" w:space="0" w:color="000000"/>
              <w:right w:val="nil"/>
            </w:tcBorders>
            <w:hideMark/>
          </w:tcPr>
          <w:p w:rsidR="007E0C3A" w:rsidRPr="006A56CC" w:rsidRDefault="007E0C3A" w:rsidP="00085B63">
            <w:pPr>
              <w:suppressAutoHyphens/>
              <w:spacing w:after="0" w:line="100" w:lineRule="atLeast"/>
              <w:jc w:val="center"/>
              <w:rPr>
                <w:rFonts w:ascii="Arial" w:eastAsia="Arial Unicode MS" w:hAnsi="Arial" w:cs="Arial"/>
                <w:b/>
                <w:i/>
                <w:color w:val="000000"/>
                <w:kern w:val="2"/>
                <w:sz w:val="24"/>
                <w:szCs w:val="24"/>
                <w:lang w:eastAsia="ar-SA"/>
              </w:rPr>
            </w:pPr>
            <w:r w:rsidRPr="006A56CC">
              <w:rPr>
                <w:rFonts w:ascii="Arial" w:eastAsia="Arial Unicode MS" w:hAnsi="Arial" w:cs="Arial"/>
                <w:b/>
                <w:i/>
                <w:color w:val="000000"/>
                <w:kern w:val="2"/>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E0C3A" w:rsidRPr="006A56CC" w:rsidRDefault="007E0C3A" w:rsidP="00085B63">
            <w:pPr>
              <w:suppressAutoHyphens/>
              <w:spacing w:after="0" w:line="100" w:lineRule="atLeast"/>
              <w:jc w:val="center"/>
              <w:rPr>
                <w:rFonts w:ascii="Arial" w:eastAsia="Arial Unicode MS" w:hAnsi="Arial" w:cs="Arial"/>
                <w:color w:val="000000"/>
                <w:kern w:val="2"/>
                <w:sz w:val="24"/>
                <w:szCs w:val="24"/>
                <w:lang w:eastAsia="ar-SA"/>
              </w:rPr>
            </w:pPr>
            <w:r w:rsidRPr="006A56CC">
              <w:rPr>
                <w:rFonts w:ascii="Arial" w:eastAsia="Arial Unicode MS" w:hAnsi="Arial" w:cs="Arial"/>
                <w:b/>
                <w:i/>
                <w:color w:val="000000"/>
                <w:kern w:val="2"/>
                <w:sz w:val="24"/>
                <w:szCs w:val="24"/>
                <w:lang w:eastAsia="ar-SA"/>
              </w:rPr>
              <w:t>ИЗНОС ТРОШКА У РСД</w:t>
            </w:r>
          </w:p>
        </w:tc>
      </w:tr>
      <w:tr w:rsidR="007E0C3A" w:rsidRPr="006A56CC" w:rsidTr="00085B63">
        <w:tc>
          <w:tcPr>
            <w:tcW w:w="55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right"/>
              <w:rPr>
                <w:rFonts w:ascii="Arial" w:eastAsia="Arial Unicode MS" w:hAnsi="Arial" w:cs="Arial"/>
                <w:color w:val="000000"/>
                <w:kern w:val="2"/>
                <w:sz w:val="24"/>
                <w:szCs w:val="24"/>
                <w:lang w:eastAsia="ar-SA"/>
              </w:rPr>
            </w:pPr>
          </w:p>
        </w:tc>
      </w:tr>
      <w:tr w:rsidR="007E0C3A" w:rsidRPr="006A56CC" w:rsidTr="00085B63">
        <w:tc>
          <w:tcPr>
            <w:tcW w:w="55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jc w:val="right"/>
              <w:rPr>
                <w:rFonts w:ascii="Arial" w:eastAsia="Arial Unicode MS" w:hAnsi="Arial" w:cs="Arial"/>
                <w:color w:val="000000"/>
                <w:kern w:val="2"/>
                <w:sz w:val="24"/>
                <w:szCs w:val="24"/>
                <w:lang w:eastAsia="ar-SA"/>
              </w:rPr>
            </w:pPr>
          </w:p>
        </w:tc>
      </w:tr>
      <w:tr w:rsidR="007E0C3A" w:rsidRPr="006A56CC" w:rsidTr="00085B63">
        <w:tc>
          <w:tcPr>
            <w:tcW w:w="55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color w:val="000000"/>
                <w:kern w:val="2"/>
                <w:sz w:val="24"/>
                <w:szCs w:val="24"/>
                <w:lang w:eastAsia="ar-SA"/>
              </w:rPr>
            </w:pPr>
          </w:p>
        </w:tc>
      </w:tr>
      <w:tr w:rsidR="007E0C3A" w:rsidRPr="006A56CC" w:rsidTr="00085B63">
        <w:tc>
          <w:tcPr>
            <w:tcW w:w="55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color w:val="000000"/>
                <w:kern w:val="2"/>
                <w:sz w:val="24"/>
                <w:szCs w:val="24"/>
                <w:lang w:eastAsia="ar-SA"/>
              </w:rPr>
            </w:pPr>
          </w:p>
        </w:tc>
      </w:tr>
      <w:tr w:rsidR="007E0C3A" w:rsidRPr="006A56CC" w:rsidTr="00085B63">
        <w:tc>
          <w:tcPr>
            <w:tcW w:w="55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color w:val="000000"/>
                <w:kern w:val="2"/>
                <w:sz w:val="24"/>
                <w:szCs w:val="24"/>
                <w:lang w:eastAsia="ar-SA"/>
              </w:rPr>
            </w:pPr>
          </w:p>
        </w:tc>
      </w:tr>
      <w:tr w:rsidR="007E0C3A" w:rsidRPr="006A56CC" w:rsidTr="00085B63">
        <w:tc>
          <w:tcPr>
            <w:tcW w:w="55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color w:val="000000"/>
                <w:kern w:val="2"/>
                <w:sz w:val="24"/>
                <w:szCs w:val="24"/>
                <w:lang w:eastAsia="ar-SA"/>
              </w:rPr>
            </w:pPr>
          </w:p>
        </w:tc>
      </w:tr>
      <w:tr w:rsidR="007E0C3A" w:rsidRPr="006A56CC" w:rsidTr="00085B63">
        <w:tc>
          <w:tcPr>
            <w:tcW w:w="5565" w:type="dxa"/>
            <w:tcBorders>
              <w:top w:val="single" w:sz="4" w:space="0" w:color="000000"/>
              <w:left w:val="single" w:sz="4" w:space="0" w:color="000000"/>
              <w:bottom w:val="single" w:sz="4" w:space="0" w:color="000000"/>
              <w:right w:val="nil"/>
            </w:tcBorders>
          </w:tcPr>
          <w:p w:rsidR="007E0C3A" w:rsidRPr="006A56CC" w:rsidRDefault="007E0C3A" w:rsidP="00085B63">
            <w:pPr>
              <w:suppressAutoHyphens/>
              <w:snapToGrid w:val="0"/>
              <w:spacing w:after="0" w:line="100" w:lineRule="atLeast"/>
              <w:jc w:val="both"/>
              <w:rPr>
                <w:rFonts w:ascii="Arial" w:eastAsia="Arial Unicode MS" w:hAnsi="Arial" w:cs="Arial"/>
                <w:i/>
                <w:color w:val="000000"/>
                <w:kern w:val="2"/>
                <w:sz w:val="24"/>
                <w:szCs w:val="24"/>
                <w:lang w:eastAsia="ar-SA"/>
              </w:rPr>
            </w:pPr>
          </w:p>
          <w:p w:rsidR="007E0C3A" w:rsidRPr="006A56CC" w:rsidRDefault="007E0C3A" w:rsidP="00085B63">
            <w:pPr>
              <w:suppressAutoHyphens/>
              <w:spacing w:after="0" w:line="100" w:lineRule="atLeast"/>
              <w:jc w:val="both"/>
              <w:rPr>
                <w:rFonts w:ascii="Arial" w:eastAsia="Arial Unicode MS" w:hAnsi="Arial" w:cs="Arial"/>
                <w:color w:val="000000"/>
                <w:kern w:val="2"/>
                <w:sz w:val="24"/>
                <w:szCs w:val="24"/>
                <w:lang w:val="ru-RU" w:eastAsia="ar-SA"/>
              </w:rPr>
            </w:pPr>
            <w:r w:rsidRPr="006A56CC">
              <w:rPr>
                <w:rFonts w:ascii="Arial" w:eastAsia="Arial Unicode MS" w:hAnsi="Arial" w:cs="Arial"/>
                <w:b/>
                <w:i/>
                <w:color w:val="000000"/>
                <w:kern w:val="2"/>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E0C3A" w:rsidRPr="006A56CC" w:rsidRDefault="007E0C3A" w:rsidP="00085B63">
            <w:pPr>
              <w:suppressAutoHyphens/>
              <w:snapToGrid w:val="0"/>
              <w:spacing w:after="0" w:line="100" w:lineRule="atLeast"/>
              <w:rPr>
                <w:rFonts w:ascii="Arial" w:eastAsia="Arial Unicode MS" w:hAnsi="Arial" w:cs="Arial"/>
                <w:color w:val="000000"/>
                <w:kern w:val="2"/>
                <w:sz w:val="24"/>
                <w:szCs w:val="24"/>
                <w:lang w:val="ru-RU" w:eastAsia="ar-SA"/>
              </w:rPr>
            </w:pPr>
          </w:p>
        </w:tc>
      </w:tr>
    </w:tbl>
    <w:p w:rsidR="007E0C3A" w:rsidRPr="006A56CC" w:rsidRDefault="007E0C3A" w:rsidP="007E0C3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Трошкове припреме и подношења понуде сноси искључиво понуђач и не може тражити од наручиоца накнаду трошкова.</w:t>
      </w: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val="sr-Cyrl-CS" w:eastAsia="ar-SA"/>
        </w:rPr>
      </w:pPr>
      <w:r w:rsidRPr="006A56CC">
        <w:rPr>
          <w:rFonts w:ascii="Arial" w:eastAsia="Arial Unicode MS" w:hAnsi="Arial" w:cs="Arial"/>
          <w:color w:val="000000"/>
          <w:kern w:val="2"/>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0C3A" w:rsidRPr="006A56CC" w:rsidRDefault="007E0C3A" w:rsidP="007E0C3A">
      <w:pPr>
        <w:suppressAutoHyphens/>
        <w:spacing w:after="120" w:line="100" w:lineRule="atLeast"/>
        <w:ind w:firstLine="426"/>
        <w:jc w:val="both"/>
        <w:rPr>
          <w:rFonts w:ascii="Arial" w:eastAsia="Arial Unicode MS" w:hAnsi="Arial" w:cs="Arial"/>
          <w:b/>
          <w:bCs/>
          <w:i/>
          <w:color w:val="000000"/>
          <w:kern w:val="2"/>
          <w:sz w:val="24"/>
          <w:szCs w:val="24"/>
          <w:lang w:eastAsia="ar-SA"/>
        </w:rPr>
      </w:pPr>
    </w:p>
    <w:p w:rsidR="007E0C3A" w:rsidRDefault="007E0C3A" w:rsidP="007E0C3A">
      <w:pPr>
        <w:suppressAutoHyphens/>
        <w:spacing w:after="120" w:line="100" w:lineRule="atLeast"/>
        <w:jc w:val="both"/>
        <w:rPr>
          <w:rFonts w:ascii="Arial" w:eastAsia="Arial Unicode MS" w:hAnsi="Arial" w:cs="Arial"/>
          <w:bCs/>
          <w:i/>
          <w:kern w:val="2"/>
          <w:sz w:val="24"/>
          <w:szCs w:val="24"/>
          <w:lang w:eastAsia="ar-SA"/>
        </w:rPr>
      </w:pPr>
      <w:r w:rsidRPr="006A56CC">
        <w:rPr>
          <w:rFonts w:ascii="Arial" w:eastAsia="Arial Unicode MS" w:hAnsi="Arial" w:cs="Arial"/>
          <w:b/>
          <w:bCs/>
          <w:i/>
          <w:color w:val="000000"/>
          <w:kern w:val="2"/>
          <w:sz w:val="24"/>
          <w:szCs w:val="24"/>
          <w:lang w:eastAsia="ar-SA"/>
        </w:rPr>
        <w:t>Напомена</w:t>
      </w:r>
      <w:r w:rsidRPr="006A56CC">
        <w:rPr>
          <w:rFonts w:ascii="Arial" w:eastAsia="Arial Unicode MS" w:hAnsi="Arial" w:cs="Arial"/>
          <w:b/>
          <w:bCs/>
          <w:i/>
          <w:kern w:val="2"/>
          <w:sz w:val="24"/>
          <w:szCs w:val="24"/>
          <w:lang w:eastAsia="ar-SA"/>
        </w:rPr>
        <w:t xml:space="preserve">: </w:t>
      </w:r>
      <w:r w:rsidRPr="006A56CC">
        <w:rPr>
          <w:rFonts w:ascii="Arial" w:eastAsia="Arial Unicode MS" w:hAnsi="Arial" w:cs="Arial"/>
          <w:bCs/>
          <w:i/>
          <w:kern w:val="2"/>
          <w:sz w:val="24"/>
          <w:szCs w:val="24"/>
          <w:lang w:eastAsia="ar-SA"/>
        </w:rPr>
        <w:t>достављање овог обрасца није обавезно</w:t>
      </w:r>
    </w:p>
    <w:p w:rsidR="007E0C3A" w:rsidRDefault="007E0C3A" w:rsidP="007E0C3A">
      <w:pPr>
        <w:suppressAutoHyphens/>
        <w:spacing w:after="120" w:line="100" w:lineRule="atLeast"/>
        <w:jc w:val="both"/>
        <w:rPr>
          <w:rFonts w:ascii="Arial" w:eastAsia="Arial Unicode MS" w:hAnsi="Arial" w:cs="Arial"/>
          <w:bCs/>
          <w:i/>
          <w:kern w:val="2"/>
          <w:sz w:val="24"/>
          <w:szCs w:val="24"/>
          <w:lang w:eastAsia="ar-SA"/>
        </w:rPr>
      </w:pPr>
    </w:p>
    <w:p w:rsidR="007E0C3A" w:rsidRPr="00284A84" w:rsidRDefault="007E0C3A" w:rsidP="007E0C3A">
      <w:pPr>
        <w:suppressAutoHyphens/>
        <w:spacing w:after="120" w:line="100" w:lineRule="atLeast"/>
        <w:jc w:val="both"/>
        <w:rPr>
          <w:rFonts w:ascii="Times New Roman" w:eastAsia="Arial Unicode MS" w:hAnsi="Times New Roman" w:cs="Times New Roman"/>
          <w:bCs/>
          <w:color w:val="000000"/>
          <w:kern w:val="2"/>
          <w:sz w:val="24"/>
          <w:szCs w:val="24"/>
          <w:lang w:eastAsia="ar-SA"/>
        </w:rPr>
      </w:pPr>
    </w:p>
    <w:p w:rsidR="007E0C3A" w:rsidRPr="006A56CC" w:rsidRDefault="007E0C3A" w:rsidP="007E0C3A">
      <w:pPr>
        <w:suppressAutoHyphens/>
        <w:spacing w:after="120" w:line="100" w:lineRule="atLeast"/>
        <w:ind w:firstLine="425"/>
        <w:jc w:val="both"/>
        <w:rPr>
          <w:rFonts w:ascii="Times New Roman" w:eastAsia="Arial Unicode MS" w:hAnsi="Times New Roman" w:cs="Times New Roman"/>
          <w:bCs/>
          <w:color w:val="000000"/>
          <w:kern w:val="2"/>
          <w:sz w:val="24"/>
          <w:szCs w:val="24"/>
          <w:lang w:eastAsia="ar-SA"/>
        </w:rPr>
      </w:pPr>
    </w:p>
    <w:tbl>
      <w:tblPr>
        <w:tblW w:w="0" w:type="auto"/>
        <w:tblLayout w:type="fixed"/>
        <w:tblLook w:val="04A0"/>
      </w:tblPr>
      <w:tblGrid>
        <w:gridCol w:w="3080"/>
        <w:gridCol w:w="3068"/>
        <w:gridCol w:w="3094"/>
      </w:tblGrid>
      <w:tr w:rsidR="007E0C3A" w:rsidRPr="006A56CC" w:rsidTr="00085B63">
        <w:tc>
          <w:tcPr>
            <w:tcW w:w="3080" w:type="dxa"/>
            <w:vAlign w:val="center"/>
            <w:hideMark/>
          </w:tcPr>
          <w:p w:rsidR="007E0C3A" w:rsidRPr="006A56CC" w:rsidRDefault="007E0C3A" w:rsidP="00085B63">
            <w:pPr>
              <w:suppressAutoHyphens/>
              <w:spacing w:after="120" w:line="100" w:lineRule="atLeast"/>
              <w:jc w:val="center"/>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Датум:</w:t>
            </w:r>
          </w:p>
        </w:tc>
        <w:tc>
          <w:tcPr>
            <w:tcW w:w="3068" w:type="dxa"/>
            <w:vAlign w:val="center"/>
            <w:hideMark/>
          </w:tcPr>
          <w:p w:rsidR="007E0C3A" w:rsidRPr="006A56CC" w:rsidRDefault="007E0C3A" w:rsidP="00085B63">
            <w:pPr>
              <w:suppressAutoHyphens/>
              <w:spacing w:after="120" w:line="100" w:lineRule="atLeast"/>
              <w:jc w:val="center"/>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М.П.</w:t>
            </w:r>
          </w:p>
        </w:tc>
        <w:tc>
          <w:tcPr>
            <w:tcW w:w="3094" w:type="dxa"/>
            <w:vAlign w:val="center"/>
            <w:hideMark/>
          </w:tcPr>
          <w:p w:rsidR="007E0C3A" w:rsidRPr="006A56CC" w:rsidRDefault="007E0C3A" w:rsidP="00085B63">
            <w:pPr>
              <w:suppressAutoHyphens/>
              <w:spacing w:after="120" w:line="100" w:lineRule="atLeast"/>
              <w:jc w:val="center"/>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Потпис понуђача</w:t>
            </w:r>
          </w:p>
        </w:tc>
      </w:tr>
      <w:tr w:rsidR="007E0C3A" w:rsidRPr="006A56CC" w:rsidTr="00085B63">
        <w:tc>
          <w:tcPr>
            <w:tcW w:w="3080" w:type="dxa"/>
            <w:tcBorders>
              <w:top w:val="nil"/>
              <w:left w:val="nil"/>
              <w:bottom w:val="single" w:sz="4" w:space="0" w:color="000000"/>
              <w:right w:val="nil"/>
            </w:tcBorders>
          </w:tcPr>
          <w:p w:rsidR="007E0C3A" w:rsidRPr="006A56CC" w:rsidRDefault="007E0C3A" w:rsidP="00085B63">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68" w:type="dxa"/>
          </w:tcPr>
          <w:p w:rsidR="007E0C3A" w:rsidRPr="006A56CC" w:rsidRDefault="007E0C3A" w:rsidP="00085B63">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94" w:type="dxa"/>
            <w:tcBorders>
              <w:top w:val="nil"/>
              <w:left w:val="nil"/>
              <w:bottom w:val="single" w:sz="4" w:space="0" w:color="000000"/>
              <w:right w:val="nil"/>
            </w:tcBorders>
          </w:tcPr>
          <w:p w:rsidR="007E0C3A" w:rsidRPr="006A56CC" w:rsidRDefault="007E0C3A" w:rsidP="00085B63">
            <w:pPr>
              <w:suppressAutoHyphens/>
              <w:snapToGrid w:val="0"/>
              <w:spacing w:after="120" w:line="100" w:lineRule="atLeast"/>
              <w:jc w:val="both"/>
              <w:rPr>
                <w:rFonts w:ascii="Arial" w:eastAsia="Arial Unicode MS" w:hAnsi="Arial" w:cs="Arial"/>
                <w:color w:val="000000"/>
                <w:kern w:val="2"/>
                <w:sz w:val="24"/>
                <w:szCs w:val="24"/>
                <w:lang w:eastAsia="ar-SA"/>
              </w:rPr>
            </w:pPr>
          </w:p>
        </w:tc>
      </w:tr>
    </w:tbl>
    <w:p w:rsidR="007E0C3A" w:rsidRPr="006A56CC" w:rsidRDefault="007E0C3A" w:rsidP="007E0C3A">
      <w:pPr>
        <w:suppressAutoHyphens/>
        <w:spacing w:after="0" w:line="100" w:lineRule="atLeast"/>
        <w:rPr>
          <w:rFonts w:ascii="Times New Roman" w:eastAsia="Arial Unicode MS" w:hAnsi="Times New Roman" w:cs="Times New Roman"/>
          <w:color w:val="000000"/>
          <w:kern w:val="2"/>
          <w:sz w:val="24"/>
          <w:szCs w:val="24"/>
          <w:lang w:eastAsia="ar-SA"/>
        </w:rPr>
      </w:pPr>
    </w:p>
    <w:p w:rsidR="007E0C3A" w:rsidRDefault="007E0C3A" w:rsidP="007E0C3A">
      <w:pPr>
        <w:suppressAutoHyphens/>
        <w:spacing w:after="0" w:line="100" w:lineRule="atLeast"/>
        <w:rPr>
          <w:rFonts w:ascii="Arial" w:eastAsia="Arial Unicode MS" w:hAnsi="Arial" w:cs="Arial"/>
          <w:b/>
          <w:bCs/>
          <w:i/>
          <w:iCs/>
          <w:color w:val="000000"/>
          <w:kern w:val="2"/>
          <w:sz w:val="24"/>
          <w:szCs w:val="24"/>
          <w:lang w:eastAsia="ar-SA"/>
        </w:rPr>
      </w:pPr>
    </w:p>
    <w:p w:rsidR="00BB6902" w:rsidRDefault="00BB6902" w:rsidP="007E0C3A">
      <w:pPr>
        <w:suppressAutoHyphens/>
        <w:spacing w:after="0" w:line="100" w:lineRule="atLeast"/>
        <w:rPr>
          <w:rFonts w:ascii="Arial" w:eastAsia="Arial Unicode MS" w:hAnsi="Arial" w:cs="Arial"/>
          <w:b/>
          <w:bCs/>
          <w:i/>
          <w:iCs/>
          <w:color w:val="000000"/>
          <w:kern w:val="2"/>
          <w:sz w:val="24"/>
          <w:szCs w:val="24"/>
          <w:lang w:eastAsia="ar-SA"/>
        </w:rPr>
      </w:pPr>
    </w:p>
    <w:p w:rsidR="00BB6902" w:rsidRDefault="00BB6902" w:rsidP="007E0C3A">
      <w:pPr>
        <w:suppressAutoHyphens/>
        <w:spacing w:after="0" w:line="100" w:lineRule="atLeast"/>
        <w:rPr>
          <w:rFonts w:ascii="Arial" w:eastAsia="Arial Unicode MS" w:hAnsi="Arial" w:cs="Arial"/>
          <w:b/>
          <w:bCs/>
          <w:i/>
          <w:iCs/>
          <w:color w:val="000000"/>
          <w:kern w:val="2"/>
          <w:sz w:val="24"/>
          <w:szCs w:val="24"/>
          <w:lang w:eastAsia="ar-SA"/>
        </w:rPr>
      </w:pPr>
    </w:p>
    <w:p w:rsidR="00BB6902" w:rsidRDefault="00BB6902" w:rsidP="007E0C3A">
      <w:pPr>
        <w:suppressAutoHyphens/>
        <w:spacing w:after="0" w:line="100" w:lineRule="atLeast"/>
        <w:rPr>
          <w:rFonts w:ascii="Arial" w:eastAsia="Arial Unicode MS" w:hAnsi="Arial" w:cs="Arial"/>
          <w:b/>
          <w:bCs/>
          <w:i/>
          <w:iCs/>
          <w:color w:val="000000"/>
          <w:kern w:val="2"/>
          <w:sz w:val="24"/>
          <w:szCs w:val="24"/>
          <w:lang w:eastAsia="ar-SA"/>
        </w:rPr>
      </w:pPr>
    </w:p>
    <w:p w:rsidR="00BB6902" w:rsidRPr="00D129A9" w:rsidRDefault="00BB6902" w:rsidP="007E0C3A">
      <w:pPr>
        <w:suppressAutoHyphens/>
        <w:spacing w:after="0" w:line="100" w:lineRule="atLeast"/>
        <w:rPr>
          <w:rFonts w:ascii="Arial" w:eastAsia="Arial Unicode MS" w:hAnsi="Arial" w:cs="Arial"/>
          <w:b/>
          <w:bCs/>
          <w:i/>
          <w:iCs/>
          <w:color w:val="000000"/>
          <w:kern w:val="2"/>
          <w:sz w:val="24"/>
          <w:szCs w:val="24"/>
          <w:lang w:eastAsia="ar-SA"/>
        </w:rPr>
      </w:pPr>
    </w:p>
    <w:p w:rsidR="007E0C3A" w:rsidRPr="00C219B1" w:rsidRDefault="007E0C3A" w:rsidP="007E0C3A">
      <w:pPr>
        <w:suppressAutoHyphens/>
        <w:spacing w:after="0" w:line="100" w:lineRule="atLeast"/>
        <w:rPr>
          <w:rFonts w:ascii="Arial" w:eastAsia="Arial Unicode MS" w:hAnsi="Arial" w:cs="Arial"/>
          <w:b/>
          <w:bCs/>
          <w:i/>
          <w:iCs/>
          <w:color w:val="000000"/>
          <w:kern w:val="2"/>
          <w:sz w:val="28"/>
          <w:szCs w:val="28"/>
          <w:lang w:eastAsia="ar-SA"/>
        </w:rPr>
      </w:pPr>
    </w:p>
    <w:p w:rsidR="007E0C3A" w:rsidRPr="006A56CC" w:rsidRDefault="007E0C3A" w:rsidP="007E0C3A">
      <w:pPr>
        <w:shd w:val="clear" w:color="auto" w:fill="C6D9F1"/>
        <w:suppressAutoHyphens/>
        <w:spacing w:after="0" w:line="100" w:lineRule="atLeast"/>
        <w:jc w:val="center"/>
        <w:rPr>
          <w:rFonts w:ascii="Arial" w:eastAsia="Arial Unicode MS" w:hAnsi="Arial" w:cs="Arial"/>
          <w:bCs/>
          <w:color w:val="000000"/>
          <w:kern w:val="2"/>
          <w:sz w:val="24"/>
          <w:szCs w:val="24"/>
          <w:lang w:eastAsia="ar-SA"/>
        </w:rPr>
      </w:pPr>
      <w:r>
        <w:rPr>
          <w:rFonts w:ascii="Arial" w:eastAsia="Arial Unicode MS" w:hAnsi="Arial" w:cs="Arial"/>
          <w:b/>
          <w:bCs/>
          <w:i/>
          <w:iCs/>
          <w:color w:val="000000"/>
          <w:kern w:val="2"/>
          <w:sz w:val="28"/>
          <w:szCs w:val="28"/>
          <w:lang w:eastAsia="ar-SA"/>
        </w:rPr>
        <w:t>I</w:t>
      </w:r>
      <w:r w:rsidRPr="006A56CC">
        <w:rPr>
          <w:rFonts w:ascii="Arial" w:eastAsia="Arial Unicode MS" w:hAnsi="Arial" w:cs="Arial"/>
          <w:b/>
          <w:bCs/>
          <w:i/>
          <w:iCs/>
          <w:color w:val="000000"/>
          <w:kern w:val="2"/>
          <w:sz w:val="28"/>
          <w:szCs w:val="28"/>
          <w:lang w:eastAsia="ar-SA"/>
        </w:rPr>
        <w:t>X  ОБРАЗАЦ ИЗЈАВЕ О НЕЗАВИСНОЈ ПОНУДИ</w:t>
      </w:r>
    </w:p>
    <w:p w:rsidR="007E0C3A" w:rsidRPr="006A56CC" w:rsidRDefault="007E0C3A" w:rsidP="007E0C3A">
      <w:pPr>
        <w:shd w:val="clear" w:color="auto" w:fill="C6D9F1"/>
        <w:suppressAutoHyphens/>
        <w:spacing w:after="0" w:line="100" w:lineRule="atLeast"/>
        <w:jc w:val="center"/>
        <w:rPr>
          <w:rFonts w:ascii="Arial" w:eastAsia="Times New Roman" w:hAnsi="Arial" w:cs="Arial"/>
          <w:b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Times New Roman" w:hAnsi="Arial" w:cs="Arial"/>
          <w:bCs/>
          <w:color w:val="000000"/>
          <w:kern w:val="2"/>
          <w:sz w:val="24"/>
          <w:szCs w:val="24"/>
          <w:lang w:eastAsia="ar-SA"/>
        </w:rPr>
      </w:pPr>
    </w:p>
    <w:p w:rsidR="007E0C3A" w:rsidRPr="006A56CC" w:rsidRDefault="007E0C3A" w:rsidP="007E0C3A">
      <w:pPr>
        <w:suppressAutoHyphens/>
        <w:spacing w:after="0" w:line="100" w:lineRule="atLeast"/>
        <w:jc w:val="center"/>
        <w:rPr>
          <w:rFonts w:ascii="Arial" w:eastAsia="Times New Roman" w:hAnsi="Arial" w:cs="Arial"/>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 New Roman" w:hAnsi="Arial" w:cs="Arial"/>
          <w:color w:val="000000"/>
          <w:kern w:val="2"/>
          <w:sz w:val="24"/>
          <w:szCs w:val="24"/>
          <w:lang w:eastAsia="ar-SA"/>
        </w:rPr>
      </w:pPr>
      <w:r w:rsidRPr="006A56CC">
        <w:rPr>
          <w:rFonts w:ascii="Arial" w:eastAsia="Times New Roman" w:hAnsi="Arial" w:cs="Arial"/>
          <w:color w:val="000000"/>
          <w:kern w:val="2"/>
          <w:sz w:val="24"/>
          <w:szCs w:val="24"/>
          <w:lang w:eastAsia="ar-SA"/>
        </w:rPr>
        <w:t xml:space="preserve">У складу са чланом 26. Закона, ________________________________________, </w:t>
      </w:r>
    </w:p>
    <w:p w:rsidR="007E0C3A" w:rsidRPr="006A56CC" w:rsidRDefault="007E0C3A" w:rsidP="007E0C3A">
      <w:pPr>
        <w:suppressAutoHyphens/>
        <w:spacing w:after="0" w:line="100" w:lineRule="atLeast"/>
        <w:jc w:val="both"/>
        <w:rPr>
          <w:rFonts w:ascii="Arial" w:eastAsia="Times New Roman" w:hAnsi="Arial" w:cs="Arial"/>
          <w:color w:val="000000"/>
          <w:kern w:val="2"/>
          <w:sz w:val="24"/>
          <w:szCs w:val="24"/>
          <w:lang w:eastAsia="ar-SA"/>
        </w:rPr>
      </w:pPr>
      <w:r w:rsidRPr="006A56CC">
        <w:rPr>
          <w:rFonts w:ascii="Arial" w:eastAsia="Times New Roman" w:hAnsi="Arial" w:cs="Arial"/>
          <w:color w:val="000000"/>
          <w:kern w:val="2"/>
          <w:sz w:val="24"/>
          <w:szCs w:val="24"/>
          <w:lang w:eastAsia="ar-SA"/>
        </w:rPr>
        <w:t xml:space="preserve">                                                                           </w:t>
      </w:r>
      <w:r w:rsidRPr="006A56CC">
        <w:rPr>
          <w:rFonts w:ascii="Arial" w:eastAsia="Times New Roman" w:hAnsi="Arial" w:cs="Arial"/>
          <w:color w:val="000000"/>
          <w:kern w:val="2"/>
          <w:sz w:val="20"/>
          <w:szCs w:val="20"/>
          <w:lang w:eastAsia="ar-SA"/>
        </w:rPr>
        <w:t xml:space="preserve"> (Назив понуђача)</w:t>
      </w:r>
    </w:p>
    <w:p w:rsidR="007E0C3A" w:rsidRPr="006A56CC" w:rsidRDefault="007E0C3A" w:rsidP="007E0C3A">
      <w:pPr>
        <w:suppressAutoHyphens/>
        <w:spacing w:after="0" w:line="100" w:lineRule="atLeast"/>
        <w:jc w:val="both"/>
        <w:rPr>
          <w:rFonts w:ascii="Arial" w:eastAsia="Times New Roman" w:hAnsi="Arial" w:cs="Arial"/>
          <w:color w:val="000000"/>
          <w:w w:val="200"/>
          <w:kern w:val="2"/>
          <w:sz w:val="24"/>
          <w:szCs w:val="24"/>
          <w:lang w:eastAsia="ar-SA"/>
        </w:rPr>
      </w:pPr>
      <w:r w:rsidRPr="006A56CC">
        <w:rPr>
          <w:rFonts w:ascii="Arial" w:eastAsia="Times New Roman" w:hAnsi="Arial" w:cs="Arial"/>
          <w:color w:val="000000"/>
          <w:kern w:val="2"/>
          <w:sz w:val="24"/>
          <w:szCs w:val="24"/>
          <w:lang w:eastAsia="ar-SA"/>
        </w:rPr>
        <w:t xml:space="preserve">даје: </w:t>
      </w:r>
    </w:p>
    <w:p w:rsidR="007E0C3A" w:rsidRPr="006A56CC" w:rsidRDefault="007E0C3A" w:rsidP="007E0C3A">
      <w:pPr>
        <w:suppressAutoHyphens/>
        <w:spacing w:before="360" w:after="360" w:line="100" w:lineRule="atLeast"/>
        <w:ind w:firstLine="227"/>
        <w:jc w:val="both"/>
        <w:rPr>
          <w:rFonts w:ascii="Arial" w:eastAsia="Times New Roman" w:hAnsi="Arial" w:cs="Arial"/>
          <w:color w:val="000000"/>
          <w:w w:val="200"/>
          <w:kern w:val="2"/>
          <w:sz w:val="24"/>
          <w:szCs w:val="24"/>
          <w:lang w:eastAsia="ar-SA"/>
        </w:rPr>
      </w:pPr>
    </w:p>
    <w:p w:rsidR="007E0C3A" w:rsidRPr="006A56CC" w:rsidRDefault="007E0C3A" w:rsidP="007E0C3A">
      <w:pPr>
        <w:suppressAutoHyphens/>
        <w:spacing w:before="360" w:after="360" w:line="100" w:lineRule="atLeast"/>
        <w:ind w:firstLine="227"/>
        <w:jc w:val="center"/>
        <w:rPr>
          <w:rFonts w:ascii="Arial" w:eastAsia="Times New Roman" w:hAnsi="Arial" w:cs="Arial"/>
          <w:b/>
          <w:bCs/>
          <w:color w:val="000000"/>
          <w:kern w:val="2"/>
          <w:sz w:val="24"/>
          <w:szCs w:val="24"/>
          <w:lang w:val="sr-Cyrl-CS" w:eastAsia="ar-SA"/>
        </w:rPr>
      </w:pPr>
      <w:r w:rsidRPr="006A56CC">
        <w:rPr>
          <w:rFonts w:ascii="Arial" w:eastAsia="Times New Roman" w:hAnsi="Arial" w:cs="Arial"/>
          <w:b/>
          <w:bCs/>
          <w:color w:val="000000"/>
          <w:kern w:val="2"/>
          <w:sz w:val="24"/>
          <w:szCs w:val="24"/>
          <w:lang w:val="sr-Cyrl-CS" w:eastAsia="ar-SA"/>
        </w:rPr>
        <w:t xml:space="preserve">ИЗЈАВУ </w:t>
      </w:r>
    </w:p>
    <w:p w:rsidR="007E0C3A" w:rsidRPr="006A56CC" w:rsidRDefault="007E0C3A" w:rsidP="007E0C3A">
      <w:pPr>
        <w:suppressAutoHyphens/>
        <w:spacing w:before="360" w:after="360" w:line="100" w:lineRule="atLeast"/>
        <w:ind w:firstLine="227"/>
        <w:jc w:val="center"/>
        <w:rPr>
          <w:rFonts w:ascii="Arial" w:eastAsia="Times New Roman" w:hAnsi="Arial" w:cs="Arial"/>
          <w:bCs/>
          <w:color w:val="000000"/>
          <w:kern w:val="2"/>
          <w:sz w:val="24"/>
          <w:szCs w:val="24"/>
          <w:lang w:eastAsia="ar-SA"/>
        </w:rPr>
      </w:pPr>
      <w:r w:rsidRPr="006A56CC">
        <w:rPr>
          <w:rFonts w:ascii="Arial" w:eastAsia="Times New Roman" w:hAnsi="Arial" w:cs="Arial"/>
          <w:b/>
          <w:bCs/>
          <w:color w:val="000000"/>
          <w:kern w:val="2"/>
          <w:sz w:val="24"/>
          <w:szCs w:val="24"/>
          <w:lang w:val="sr-Cyrl-CS" w:eastAsia="ar-SA"/>
        </w:rPr>
        <w:t>О НЕЗАВИСНОЈ</w:t>
      </w:r>
      <w:r w:rsidRPr="006A56CC">
        <w:rPr>
          <w:rFonts w:ascii="Arial" w:eastAsia="Times New Roman" w:hAnsi="Arial" w:cs="Arial"/>
          <w:b/>
          <w:bCs/>
          <w:color w:val="000000"/>
          <w:kern w:val="2"/>
          <w:sz w:val="24"/>
          <w:szCs w:val="24"/>
          <w:lang w:eastAsia="ar-SA"/>
        </w:rPr>
        <w:t xml:space="preserve"> ПОНУДИ</w:t>
      </w:r>
    </w:p>
    <w:p w:rsidR="007E0C3A" w:rsidRPr="006A56CC" w:rsidRDefault="007E0C3A" w:rsidP="007E0C3A">
      <w:pPr>
        <w:suppressAutoHyphens/>
        <w:spacing w:after="0" w:line="100" w:lineRule="atLeast"/>
        <w:jc w:val="both"/>
        <w:rPr>
          <w:rFonts w:ascii="Arial" w:eastAsia="Times New Roman" w:hAnsi="Arial" w:cs="Arial"/>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Times New Roman" w:hAnsi="Arial" w:cs="Arial"/>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ab/>
      </w:r>
      <w:r w:rsidRPr="006A56CC">
        <w:rPr>
          <w:rFonts w:ascii="Arial" w:eastAsia="Arial Unicode MS" w:hAnsi="Arial" w:cs="Arial"/>
          <w:color w:val="000000"/>
          <w:kern w:val="2"/>
          <w:sz w:val="24"/>
          <w:szCs w:val="24"/>
          <w:lang w:eastAsia="ar-SA"/>
        </w:rPr>
        <w:tab/>
      </w:r>
      <w:r w:rsidRPr="006A56CC">
        <w:rPr>
          <w:rFonts w:ascii="Arial" w:eastAsia="Arial Unicode MS" w:hAnsi="Arial" w:cs="Arial"/>
          <w:color w:val="000000"/>
          <w:kern w:val="2"/>
          <w:sz w:val="24"/>
          <w:szCs w:val="24"/>
          <w:lang w:eastAsia="ar-SA"/>
        </w:rPr>
        <w:tab/>
      </w:r>
      <w:r w:rsidRPr="006A56CC">
        <w:rPr>
          <w:rFonts w:ascii="Arial" w:eastAsia="Arial Unicode MS" w:hAnsi="Arial" w:cs="Arial"/>
          <w:bCs/>
          <w:color w:val="000000"/>
          <w:kern w:val="2"/>
          <w:sz w:val="24"/>
          <w:szCs w:val="24"/>
          <w:lang w:eastAsia="ar-SA"/>
        </w:rPr>
        <w:t xml:space="preserve"> </w:t>
      </w:r>
    </w:p>
    <w:p w:rsidR="007E0C3A" w:rsidRPr="006A56CC" w:rsidRDefault="007E0C3A" w:rsidP="007E0C3A">
      <w:pPr>
        <w:suppressAutoHyphens/>
        <w:spacing w:after="0" w:line="100" w:lineRule="atLeast"/>
        <w:jc w:val="both"/>
        <w:rPr>
          <w:rFonts w:ascii="Arial" w:eastAsia="Arial Unicode MS" w:hAnsi="Arial" w:cs="Arial"/>
          <w:bCs/>
          <w:color w:val="000000"/>
          <w:kern w:val="2"/>
          <w:sz w:val="24"/>
          <w:szCs w:val="24"/>
          <w:lang w:eastAsia="ar-SA"/>
        </w:rPr>
      </w:pPr>
      <w:r w:rsidRPr="006A56CC">
        <w:rPr>
          <w:rFonts w:ascii="Arial" w:eastAsia="Arial Unicode MS" w:hAnsi="Arial" w:cs="Arial"/>
          <w:color w:val="000000"/>
          <w:kern w:val="2"/>
          <w:sz w:val="24"/>
          <w:szCs w:val="24"/>
          <w:lang w:eastAsia="ar-SA"/>
        </w:rPr>
        <w:t>Под пуном материјалном и кривичном одговорношћу п</w:t>
      </w:r>
      <w:r w:rsidRPr="006A56CC">
        <w:rPr>
          <w:rFonts w:ascii="Arial" w:eastAsia="Arial Unicode MS" w:hAnsi="Arial" w:cs="Arial"/>
          <w:bCs/>
          <w:color w:val="000000"/>
          <w:kern w:val="2"/>
          <w:sz w:val="24"/>
          <w:szCs w:val="24"/>
          <w:lang w:eastAsia="ar-SA"/>
        </w:rPr>
        <w:t xml:space="preserve">отврђујем да сам понуду у </w:t>
      </w:r>
      <w:r w:rsidRPr="006A56CC">
        <w:rPr>
          <w:rFonts w:ascii="Arial" w:eastAsia="Arial Unicode MS" w:hAnsi="Arial" w:cs="Arial"/>
          <w:bCs/>
          <w:color w:val="000000"/>
          <w:kern w:val="2"/>
          <w:sz w:val="24"/>
          <w:szCs w:val="24"/>
          <w:lang w:val="sr-Cyrl-CS" w:eastAsia="ar-SA"/>
        </w:rPr>
        <w:t>поступку</w:t>
      </w:r>
      <w:r w:rsidRPr="006A56CC">
        <w:rPr>
          <w:rFonts w:ascii="Arial" w:eastAsia="Arial Unicode MS" w:hAnsi="Arial" w:cs="Arial"/>
          <w:bCs/>
          <w:color w:val="000000"/>
          <w:kern w:val="2"/>
          <w:sz w:val="24"/>
          <w:szCs w:val="24"/>
          <w:lang w:eastAsia="ar-SA"/>
        </w:rPr>
        <w:t xml:space="preserve"> јавне набавке</w:t>
      </w:r>
      <w:r>
        <w:rPr>
          <w:rFonts w:ascii="Arial" w:eastAsia="Arial Unicode MS" w:hAnsi="Arial" w:cs="Arial"/>
          <w:color w:val="000000"/>
          <w:kern w:val="2"/>
          <w:sz w:val="24"/>
          <w:szCs w:val="24"/>
          <w:lang w:eastAsia="ar-SA"/>
        </w:rPr>
        <w:t xml:space="preserve"> добара – намирнице за ђачку ужину</w:t>
      </w:r>
      <w:r w:rsidRPr="006A56CC">
        <w:rPr>
          <w:rFonts w:ascii="Arial" w:eastAsia="Arial Unicode MS" w:hAnsi="Arial" w:cs="Arial"/>
          <w:i/>
          <w:iCs/>
          <w:color w:val="000000"/>
          <w:kern w:val="2"/>
          <w:sz w:val="24"/>
          <w:szCs w:val="24"/>
          <w:lang w:eastAsia="ar-SA"/>
        </w:rPr>
        <w:t>,</w:t>
      </w:r>
      <w:r w:rsidR="00056A2C">
        <w:rPr>
          <w:rFonts w:ascii="Arial" w:eastAsia="Arial Unicode MS" w:hAnsi="Arial" w:cs="Arial"/>
          <w:color w:val="000000"/>
          <w:kern w:val="2"/>
          <w:sz w:val="24"/>
          <w:szCs w:val="24"/>
          <w:lang w:eastAsia="ar-SA"/>
        </w:rPr>
        <w:t xml:space="preserve"> бр. 9 / 2015</w:t>
      </w:r>
      <w:r>
        <w:rPr>
          <w:rFonts w:ascii="Arial" w:eastAsia="Arial Unicode MS" w:hAnsi="Arial" w:cs="Arial"/>
          <w:color w:val="000000"/>
          <w:kern w:val="2"/>
          <w:sz w:val="24"/>
          <w:szCs w:val="24"/>
          <w:lang w:eastAsia="ar-SA"/>
        </w:rPr>
        <w:t xml:space="preserve"> </w:t>
      </w:r>
      <w:r w:rsidRPr="006A56CC">
        <w:rPr>
          <w:rFonts w:ascii="Arial" w:eastAsia="Arial Unicode MS" w:hAnsi="Arial" w:cs="Arial"/>
          <w:bCs/>
          <w:color w:val="000000"/>
          <w:kern w:val="2"/>
          <w:sz w:val="24"/>
          <w:szCs w:val="24"/>
          <w:lang w:eastAsia="ar-SA"/>
        </w:rPr>
        <w:t>поднео независно, без договора са другим понуђачима или заинтересованим лицима.</w:t>
      </w:r>
    </w:p>
    <w:p w:rsidR="007E0C3A" w:rsidRPr="006A56CC" w:rsidRDefault="007E0C3A" w:rsidP="007E0C3A">
      <w:pPr>
        <w:suppressAutoHyphens/>
        <w:spacing w:after="0" w:line="100" w:lineRule="atLeast"/>
        <w:jc w:val="both"/>
        <w:rPr>
          <w:rFonts w:ascii="Arial" w:eastAsia="Arial Unicode MS" w:hAnsi="Arial" w:cs="Arial"/>
          <w:bCs/>
          <w:color w:val="000000"/>
          <w:kern w:val="2"/>
          <w:sz w:val="24"/>
          <w:szCs w:val="24"/>
          <w:lang w:eastAsia="ar-SA"/>
        </w:rPr>
      </w:pPr>
    </w:p>
    <w:p w:rsidR="007E0C3A" w:rsidRPr="006A56CC" w:rsidRDefault="007E0C3A" w:rsidP="007E0C3A">
      <w:pPr>
        <w:suppressAutoHyphens/>
        <w:spacing w:after="0" w:line="100" w:lineRule="atLeast"/>
        <w:jc w:val="both"/>
        <w:rPr>
          <w:rFonts w:ascii="Arial" w:eastAsia="Arial Unicode MS" w:hAnsi="Arial" w:cs="Arial"/>
          <w:bCs/>
          <w:color w:val="000000"/>
          <w:kern w:val="2"/>
          <w:sz w:val="24"/>
          <w:szCs w:val="24"/>
          <w:lang w:eastAsia="ar-SA"/>
        </w:rPr>
      </w:pPr>
    </w:p>
    <w:p w:rsidR="007E0C3A" w:rsidRPr="006A56CC" w:rsidRDefault="007E0C3A" w:rsidP="007E0C3A">
      <w:pPr>
        <w:suppressAutoHyphens/>
        <w:spacing w:after="0" w:line="100" w:lineRule="atLeast"/>
        <w:ind w:firstLine="227"/>
        <w:jc w:val="both"/>
        <w:rPr>
          <w:rFonts w:ascii="Arial" w:eastAsia="Times New Roman" w:hAnsi="Arial" w:cs="Arial"/>
          <w:color w:val="000000"/>
          <w:kern w:val="2"/>
          <w:sz w:val="24"/>
          <w:szCs w:val="24"/>
          <w:lang w:eastAsia="ar-SA"/>
        </w:rPr>
      </w:pPr>
    </w:p>
    <w:tbl>
      <w:tblPr>
        <w:tblW w:w="0" w:type="auto"/>
        <w:tblLayout w:type="fixed"/>
        <w:tblLook w:val="04A0"/>
      </w:tblPr>
      <w:tblGrid>
        <w:gridCol w:w="3080"/>
        <w:gridCol w:w="3065"/>
        <w:gridCol w:w="3097"/>
      </w:tblGrid>
      <w:tr w:rsidR="007E0C3A" w:rsidRPr="006A56CC" w:rsidTr="00085B63">
        <w:tc>
          <w:tcPr>
            <w:tcW w:w="3080" w:type="dxa"/>
            <w:vAlign w:val="center"/>
            <w:hideMark/>
          </w:tcPr>
          <w:p w:rsidR="007E0C3A" w:rsidRPr="006A56CC" w:rsidRDefault="007E0C3A" w:rsidP="00085B63">
            <w:pPr>
              <w:suppressAutoHyphens/>
              <w:spacing w:after="120" w:line="100" w:lineRule="atLeast"/>
              <w:jc w:val="center"/>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Датум:</w:t>
            </w:r>
          </w:p>
        </w:tc>
        <w:tc>
          <w:tcPr>
            <w:tcW w:w="3065" w:type="dxa"/>
            <w:vAlign w:val="center"/>
            <w:hideMark/>
          </w:tcPr>
          <w:p w:rsidR="007E0C3A" w:rsidRPr="006A56CC" w:rsidRDefault="007E0C3A" w:rsidP="00085B63">
            <w:pPr>
              <w:suppressAutoHyphens/>
              <w:spacing w:after="120" w:line="100" w:lineRule="atLeast"/>
              <w:jc w:val="center"/>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М.П.</w:t>
            </w:r>
          </w:p>
        </w:tc>
        <w:tc>
          <w:tcPr>
            <w:tcW w:w="3097" w:type="dxa"/>
            <w:vAlign w:val="center"/>
            <w:hideMark/>
          </w:tcPr>
          <w:p w:rsidR="007E0C3A" w:rsidRPr="006A56CC" w:rsidRDefault="007E0C3A" w:rsidP="00085B63">
            <w:pPr>
              <w:suppressAutoHyphens/>
              <w:spacing w:after="120" w:line="100" w:lineRule="atLeast"/>
              <w:jc w:val="center"/>
              <w:rPr>
                <w:rFonts w:ascii="Arial" w:eastAsia="Arial Unicode MS" w:hAnsi="Arial" w:cs="Arial"/>
                <w:color w:val="000000"/>
                <w:kern w:val="2"/>
                <w:sz w:val="24"/>
                <w:szCs w:val="24"/>
                <w:lang w:eastAsia="ar-SA"/>
              </w:rPr>
            </w:pPr>
            <w:r w:rsidRPr="006A56CC">
              <w:rPr>
                <w:rFonts w:ascii="Arial" w:eastAsia="Arial Unicode MS" w:hAnsi="Arial" w:cs="Arial"/>
                <w:color w:val="000000"/>
                <w:kern w:val="2"/>
                <w:sz w:val="24"/>
                <w:szCs w:val="24"/>
                <w:lang w:eastAsia="ar-SA"/>
              </w:rPr>
              <w:t>Потпис понуђача</w:t>
            </w:r>
          </w:p>
        </w:tc>
      </w:tr>
      <w:tr w:rsidR="007E0C3A" w:rsidRPr="006A56CC" w:rsidTr="00085B63">
        <w:tc>
          <w:tcPr>
            <w:tcW w:w="3080" w:type="dxa"/>
            <w:tcBorders>
              <w:top w:val="nil"/>
              <w:left w:val="nil"/>
              <w:bottom w:val="single" w:sz="4" w:space="0" w:color="000000"/>
              <w:right w:val="nil"/>
            </w:tcBorders>
          </w:tcPr>
          <w:p w:rsidR="007E0C3A" w:rsidRPr="006A56CC" w:rsidRDefault="007E0C3A" w:rsidP="00085B63">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65" w:type="dxa"/>
          </w:tcPr>
          <w:p w:rsidR="007E0C3A" w:rsidRPr="006A56CC" w:rsidRDefault="007E0C3A" w:rsidP="00085B63">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97" w:type="dxa"/>
            <w:tcBorders>
              <w:top w:val="nil"/>
              <w:left w:val="nil"/>
              <w:bottom w:val="single" w:sz="4" w:space="0" w:color="000000"/>
              <w:right w:val="nil"/>
            </w:tcBorders>
          </w:tcPr>
          <w:p w:rsidR="007E0C3A" w:rsidRPr="006A56CC" w:rsidRDefault="007E0C3A" w:rsidP="00085B63">
            <w:pPr>
              <w:suppressAutoHyphens/>
              <w:snapToGrid w:val="0"/>
              <w:spacing w:after="120" w:line="100" w:lineRule="atLeast"/>
              <w:jc w:val="both"/>
              <w:rPr>
                <w:rFonts w:ascii="Arial" w:eastAsia="Arial Unicode MS" w:hAnsi="Arial" w:cs="Arial"/>
                <w:color w:val="000000"/>
                <w:kern w:val="2"/>
                <w:sz w:val="24"/>
                <w:szCs w:val="24"/>
                <w:lang w:eastAsia="ar-SA"/>
              </w:rPr>
            </w:pPr>
          </w:p>
        </w:tc>
      </w:tr>
    </w:tbl>
    <w:p w:rsidR="007E0C3A" w:rsidRPr="006A56CC" w:rsidRDefault="007E0C3A" w:rsidP="007E0C3A">
      <w:pPr>
        <w:suppressAutoHyphens/>
        <w:spacing w:after="0" w:line="100" w:lineRule="atLeast"/>
        <w:ind w:firstLine="227"/>
        <w:jc w:val="both"/>
        <w:rPr>
          <w:rFonts w:ascii="Times New Roman" w:eastAsia="Times New Roman" w:hAnsi="Times New Roman" w:cs="Times New Roman"/>
          <w:color w:val="000000"/>
          <w:kern w:val="2"/>
          <w:sz w:val="16"/>
          <w:szCs w:val="16"/>
          <w:lang w:eastAsia="ar-SA"/>
        </w:rPr>
      </w:pPr>
    </w:p>
    <w:p w:rsidR="007E0C3A" w:rsidRPr="006A56CC" w:rsidRDefault="007E0C3A" w:rsidP="007E0C3A">
      <w:pPr>
        <w:tabs>
          <w:tab w:val="left" w:pos="6028"/>
        </w:tabs>
        <w:suppressAutoHyphens/>
        <w:autoSpaceDE w:val="0"/>
        <w:spacing w:after="0" w:line="240" w:lineRule="auto"/>
        <w:rPr>
          <w:rFonts w:ascii="Times New Roman" w:eastAsia="Arial Unicode MS" w:hAnsi="Times New Roman" w:cs="Times New Roman"/>
          <w:color w:val="000000"/>
          <w:kern w:val="2"/>
          <w:sz w:val="24"/>
          <w:szCs w:val="24"/>
          <w:lang w:eastAsia="ar-SA"/>
        </w:rPr>
      </w:pPr>
    </w:p>
    <w:p w:rsidR="007E0C3A" w:rsidRPr="006A56CC" w:rsidRDefault="007E0C3A" w:rsidP="007E0C3A">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r w:rsidRPr="006A56CC">
        <w:rPr>
          <w:rFonts w:ascii="Arial" w:eastAsia="Arial Unicode MS" w:hAnsi="Arial" w:cs="Arial"/>
          <w:b/>
          <w:bCs/>
          <w:i/>
          <w:iCs/>
          <w:kern w:val="2"/>
          <w:sz w:val="24"/>
          <w:szCs w:val="24"/>
          <w:lang w:eastAsia="ar-SA"/>
        </w:rPr>
        <w:t xml:space="preserve">Напомена: </w:t>
      </w:r>
      <w:r w:rsidRPr="006A56CC">
        <w:rPr>
          <w:rFonts w:ascii="Arial" w:eastAsia="Arial Unicode MS" w:hAnsi="Arial" w:cs="Arial"/>
          <w:bCs/>
          <w:i/>
          <w:iCs/>
          <w:kern w:val="2"/>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A56CC">
        <w:rPr>
          <w:rFonts w:ascii="Arial" w:eastAsia="Arial Unicode MS" w:hAnsi="Arial" w:cs="Arial"/>
          <w:bCs/>
          <w:i/>
          <w:iCs/>
          <w:kern w:val="2"/>
          <w:sz w:val="24"/>
          <w:szCs w:val="24"/>
          <w:lang w:val="sr-Cyrl-CS" w:eastAsia="ar-SA"/>
        </w:rPr>
        <w:t>)</w:t>
      </w:r>
      <w:r w:rsidRPr="006A56CC">
        <w:rPr>
          <w:rFonts w:ascii="Arial" w:eastAsia="Arial Unicode MS" w:hAnsi="Arial" w:cs="Arial"/>
          <w:bCs/>
          <w:i/>
          <w:iCs/>
          <w:kern w:val="2"/>
          <w:sz w:val="24"/>
          <w:szCs w:val="24"/>
          <w:lang w:eastAsia="ar-SA"/>
        </w:rPr>
        <w:t xml:space="preserve"> Закона. </w:t>
      </w:r>
    </w:p>
    <w:p w:rsidR="007E0C3A" w:rsidRPr="006A56CC" w:rsidRDefault="007E0C3A" w:rsidP="007E0C3A">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r w:rsidRPr="006A56CC">
        <w:rPr>
          <w:rFonts w:ascii="Arial" w:eastAsia="Arial Unicode MS" w:hAnsi="Arial" w:cs="Arial"/>
          <w:b/>
          <w:bCs/>
          <w:i/>
          <w:iCs/>
          <w:kern w:val="2"/>
          <w:sz w:val="24"/>
          <w:szCs w:val="24"/>
          <w:u w:val="single"/>
          <w:lang w:eastAsia="ar-SA"/>
        </w:rPr>
        <w:t>Уколико понуду подноси група понуђача,</w:t>
      </w:r>
      <w:r w:rsidRPr="006A56CC">
        <w:rPr>
          <w:rFonts w:ascii="Arial" w:eastAsia="Arial Unicode MS" w:hAnsi="Arial" w:cs="Arial"/>
          <w:bCs/>
          <w:i/>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7E0C3A" w:rsidRPr="006A56CC" w:rsidRDefault="007E0C3A" w:rsidP="007E0C3A">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p>
    <w:p w:rsidR="007E0C3A" w:rsidRPr="006A56CC" w:rsidRDefault="007E0C3A" w:rsidP="007E0C3A">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p>
    <w:p w:rsidR="007E0C3A" w:rsidRPr="006A56CC" w:rsidRDefault="007E0C3A" w:rsidP="007E0C3A">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p>
    <w:p w:rsidR="007E0C3A" w:rsidRPr="006A56CC" w:rsidRDefault="007E0C3A" w:rsidP="007E0C3A">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p>
    <w:p w:rsidR="00B16B30" w:rsidRPr="00D129A9" w:rsidRDefault="00B16B30">
      <w:bookmarkStart w:id="0" w:name="_GoBack"/>
      <w:bookmarkEnd w:id="0"/>
    </w:p>
    <w:sectPr w:rsidR="00B16B30" w:rsidRPr="00D129A9" w:rsidSect="00085B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A8E" w:rsidRDefault="00320A8E" w:rsidP="004370ED">
      <w:pPr>
        <w:spacing w:after="0" w:line="240" w:lineRule="auto"/>
      </w:pPr>
      <w:r>
        <w:separator/>
      </w:r>
    </w:p>
  </w:endnote>
  <w:endnote w:type="continuationSeparator" w:id="1">
    <w:p w:rsidR="00320A8E" w:rsidRDefault="00320A8E" w:rsidP="00437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B" w:rsidRDefault="00D203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54E32">
      <w:tc>
        <w:tcPr>
          <w:tcW w:w="918" w:type="dxa"/>
        </w:tcPr>
        <w:p w:rsidR="00654E32" w:rsidRPr="004370ED" w:rsidRDefault="00390ADF" w:rsidP="004370ED">
          <w:pPr>
            <w:pStyle w:val="Footer"/>
            <w:jc w:val="center"/>
            <w:rPr>
              <w:b/>
              <w:color w:val="4F81BD" w:themeColor="accent1"/>
              <w:sz w:val="32"/>
              <w:szCs w:val="32"/>
            </w:rPr>
          </w:pPr>
          <w:fldSimple w:instr=" PAGE   \* MERGEFORMAT ">
            <w:r w:rsidR="005E3F42" w:rsidRPr="005E3F42">
              <w:rPr>
                <w:b/>
                <w:noProof/>
                <w:color w:val="4F81BD" w:themeColor="accent1"/>
                <w:sz w:val="32"/>
                <w:szCs w:val="32"/>
              </w:rPr>
              <w:t>60</w:t>
            </w:r>
          </w:fldSimple>
          <w:r w:rsidR="00654E32">
            <w:t>/60</w:t>
          </w:r>
        </w:p>
      </w:tc>
      <w:tc>
        <w:tcPr>
          <w:tcW w:w="7938" w:type="dxa"/>
        </w:tcPr>
        <w:p w:rsidR="00654E32" w:rsidRPr="004370ED" w:rsidRDefault="00654E32">
          <w:pPr>
            <w:pStyle w:val="Footer"/>
          </w:pPr>
          <w:r>
            <w:t>Конкурсна документација за ј</w:t>
          </w:r>
          <w:r w:rsidR="00D2036B">
            <w:t>авну набавку мале вредности бр.9/2015</w:t>
          </w:r>
          <w:r>
            <w:t>.</w:t>
          </w:r>
        </w:p>
      </w:tc>
    </w:tr>
  </w:tbl>
  <w:p w:rsidR="00654E32" w:rsidRDefault="00654E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B" w:rsidRDefault="00D20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A8E" w:rsidRDefault="00320A8E" w:rsidP="004370ED">
      <w:pPr>
        <w:spacing w:after="0" w:line="240" w:lineRule="auto"/>
      </w:pPr>
      <w:r>
        <w:separator/>
      </w:r>
    </w:p>
  </w:footnote>
  <w:footnote w:type="continuationSeparator" w:id="1">
    <w:p w:rsidR="00320A8E" w:rsidRDefault="00320A8E" w:rsidP="00437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B" w:rsidRDefault="00D20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B" w:rsidRDefault="00D203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B" w:rsidRDefault="00D20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229"/>
        </w:tabs>
        <w:ind w:left="1211"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2EB1ED9"/>
    <w:multiLevelType w:val="multilevel"/>
    <w:tmpl w:val="27EAC552"/>
    <w:lvl w:ilvl="0">
      <w:start w:val="1"/>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nsid w:val="13F315F2"/>
    <w:multiLevelType w:val="hybridMultilevel"/>
    <w:tmpl w:val="9FC4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74457D"/>
    <w:multiLevelType w:val="hybridMultilevel"/>
    <w:tmpl w:val="491E5D78"/>
    <w:lvl w:ilvl="0" w:tplc="62AAA090">
      <w:start w:val="1"/>
      <w:numFmt w:val="decimal"/>
      <w:lvlText w:val="%1."/>
      <w:lvlJc w:val="left"/>
      <w:pPr>
        <w:tabs>
          <w:tab w:val="num" w:pos="1440"/>
        </w:tabs>
        <w:ind w:left="1440" w:hanging="360"/>
      </w:pPr>
      <w:rPr>
        <w:rFonts w:ascii="Times New Roman" w:eastAsia="Times New Roman" w:hAnsi="Times New Roman" w:cs="Times New Roman"/>
      </w:rPr>
    </w:lvl>
    <w:lvl w:ilvl="1" w:tplc="04090011">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0977681"/>
    <w:multiLevelType w:val="hybridMultilevel"/>
    <w:tmpl w:val="BCF6A500"/>
    <w:lvl w:ilvl="0" w:tplc="350A4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CB1BD1"/>
    <w:multiLevelType w:val="hybridMultilevel"/>
    <w:tmpl w:val="8AB85C34"/>
    <w:lvl w:ilvl="0" w:tplc="69846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901FA4"/>
    <w:multiLevelType w:val="hybridMultilevel"/>
    <w:tmpl w:val="2C645A22"/>
    <w:lvl w:ilvl="0" w:tplc="A65222A2">
      <w:start w:val="20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6DC040D1"/>
    <w:multiLevelType w:val="hybridMultilevel"/>
    <w:tmpl w:val="95EAAE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7A717E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13"/>
  </w:num>
  <w:num w:numId="22">
    <w:abstractNumId w:val="18"/>
  </w:num>
  <w:num w:numId="23">
    <w:abstractNumId w:val="12"/>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E0C3A"/>
    <w:rsid w:val="00004E7E"/>
    <w:rsid w:val="00056A2C"/>
    <w:rsid w:val="00085B63"/>
    <w:rsid w:val="000C3746"/>
    <w:rsid w:val="0010345F"/>
    <w:rsid w:val="0011550C"/>
    <w:rsid w:val="0015256B"/>
    <w:rsid w:val="001A7B16"/>
    <w:rsid w:val="001D7E90"/>
    <w:rsid w:val="00222FA0"/>
    <w:rsid w:val="0031781C"/>
    <w:rsid w:val="00320A8E"/>
    <w:rsid w:val="00375F09"/>
    <w:rsid w:val="00390ADF"/>
    <w:rsid w:val="004370ED"/>
    <w:rsid w:val="00440CCA"/>
    <w:rsid w:val="004714D8"/>
    <w:rsid w:val="00472F63"/>
    <w:rsid w:val="004810D8"/>
    <w:rsid w:val="00490D3B"/>
    <w:rsid w:val="004E28C2"/>
    <w:rsid w:val="00514229"/>
    <w:rsid w:val="00576E44"/>
    <w:rsid w:val="00584BE0"/>
    <w:rsid w:val="005C701A"/>
    <w:rsid w:val="005E3F42"/>
    <w:rsid w:val="00654E32"/>
    <w:rsid w:val="0066584F"/>
    <w:rsid w:val="00694B28"/>
    <w:rsid w:val="00694D71"/>
    <w:rsid w:val="007C5471"/>
    <w:rsid w:val="007D75B8"/>
    <w:rsid w:val="007E0C3A"/>
    <w:rsid w:val="007F6A63"/>
    <w:rsid w:val="008328B1"/>
    <w:rsid w:val="00971193"/>
    <w:rsid w:val="009A4B15"/>
    <w:rsid w:val="009D321C"/>
    <w:rsid w:val="00A52D9C"/>
    <w:rsid w:val="00AA3FC3"/>
    <w:rsid w:val="00AB4E08"/>
    <w:rsid w:val="00AD171E"/>
    <w:rsid w:val="00B16B30"/>
    <w:rsid w:val="00B70F76"/>
    <w:rsid w:val="00BB6902"/>
    <w:rsid w:val="00BE2D91"/>
    <w:rsid w:val="00BE56DB"/>
    <w:rsid w:val="00C637F2"/>
    <w:rsid w:val="00C72CE2"/>
    <w:rsid w:val="00CE120C"/>
    <w:rsid w:val="00D129A9"/>
    <w:rsid w:val="00D2036B"/>
    <w:rsid w:val="00D766DC"/>
    <w:rsid w:val="00D82403"/>
    <w:rsid w:val="00D95BAD"/>
    <w:rsid w:val="00E12769"/>
    <w:rsid w:val="00E70D97"/>
    <w:rsid w:val="00EE4205"/>
    <w:rsid w:val="00F10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3A"/>
  </w:style>
  <w:style w:type="paragraph" w:styleId="Heading1">
    <w:name w:val="heading 1"/>
    <w:basedOn w:val="Normal"/>
    <w:next w:val="BodyText"/>
    <w:link w:val="Heading1Char"/>
    <w:qFormat/>
    <w:rsid w:val="007E0C3A"/>
    <w:pPr>
      <w:keepNext/>
      <w:keepLines/>
      <w:suppressAutoHyphens/>
      <w:spacing w:before="480" w:after="0" w:line="100" w:lineRule="atLeast"/>
      <w:outlineLvl w:val="0"/>
    </w:pPr>
    <w:rPr>
      <w:rFonts w:ascii="Cambria" w:eastAsia="Arial Unicode MS" w:hAnsi="Cambria" w:cs="font293"/>
      <w:b/>
      <w:bCs/>
      <w:color w:val="365F91"/>
      <w:kern w:val="2"/>
      <w:sz w:val="28"/>
      <w:szCs w:val="28"/>
      <w:lang w:eastAsia="ar-SA"/>
    </w:rPr>
  </w:style>
  <w:style w:type="paragraph" w:styleId="Heading2">
    <w:name w:val="heading 2"/>
    <w:basedOn w:val="Normal"/>
    <w:next w:val="BodyText"/>
    <w:link w:val="Heading2Char"/>
    <w:semiHidden/>
    <w:unhideWhenUsed/>
    <w:qFormat/>
    <w:rsid w:val="007E0C3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7E0C3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7E0C3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7E0C3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7E0C3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7E0C3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7E0C3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7E0C3A"/>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C3A"/>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7E0C3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7E0C3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7E0C3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7E0C3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7E0C3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7E0C3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7E0C3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7E0C3A"/>
    <w:rPr>
      <w:rFonts w:ascii="Arial" w:eastAsia="Times New Roman" w:hAnsi="Arial" w:cs="Arial"/>
      <w:color w:val="000000"/>
      <w:kern w:val="2"/>
      <w:sz w:val="24"/>
      <w:szCs w:val="24"/>
      <w:lang w:eastAsia="ar-SA"/>
    </w:rPr>
  </w:style>
  <w:style w:type="numbering" w:customStyle="1" w:styleId="NoList1">
    <w:name w:val="No List1"/>
    <w:next w:val="NoList"/>
    <w:uiPriority w:val="99"/>
    <w:semiHidden/>
    <w:unhideWhenUsed/>
    <w:rsid w:val="007E0C3A"/>
  </w:style>
  <w:style w:type="paragraph" w:styleId="BodyText">
    <w:name w:val="Body Text"/>
    <w:basedOn w:val="Normal"/>
    <w:link w:val="BodyTextChar"/>
    <w:semiHidden/>
    <w:unhideWhenUsed/>
    <w:rsid w:val="007E0C3A"/>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7E0C3A"/>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7E0C3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7E0C3A"/>
  </w:style>
  <w:style w:type="paragraph" w:styleId="Footer">
    <w:name w:val="footer"/>
    <w:basedOn w:val="Normal"/>
    <w:link w:val="FooterChar1"/>
    <w:uiPriority w:val="99"/>
    <w:unhideWhenUsed/>
    <w:rsid w:val="007E0C3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7E0C3A"/>
  </w:style>
  <w:style w:type="paragraph" w:styleId="Caption">
    <w:name w:val="caption"/>
    <w:basedOn w:val="Normal"/>
    <w:semiHidden/>
    <w:unhideWhenUsed/>
    <w:qFormat/>
    <w:rsid w:val="007E0C3A"/>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7E0C3A"/>
    <w:rPr>
      <w:rFonts w:cs="Mangal"/>
    </w:rPr>
  </w:style>
  <w:style w:type="paragraph" w:styleId="BodyText2">
    <w:name w:val="Body Text 2"/>
    <w:basedOn w:val="Normal"/>
    <w:link w:val="BodyText2Char2"/>
    <w:unhideWhenUsed/>
    <w:rsid w:val="007E0C3A"/>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7E0C3A"/>
  </w:style>
  <w:style w:type="paragraph" w:styleId="BodyText3">
    <w:name w:val="Body Text 3"/>
    <w:basedOn w:val="Normal"/>
    <w:link w:val="BodyText3Char1"/>
    <w:semiHidden/>
    <w:unhideWhenUsed/>
    <w:rsid w:val="007E0C3A"/>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7E0C3A"/>
    <w:rPr>
      <w:sz w:val="16"/>
      <w:szCs w:val="16"/>
    </w:rPr>
  </w:style>
  <w:style w:type="paragraph" w:styleId="BalloonText">
    <w:name w:val="Balloon Text"/>
    <w:basedOn w:val="Normal"/>
    <w:link w:val="BalloonTextChar1"/>
    <w:semiHidden/>
    <w:unhideWhenUsed/>
    <w:rsid w:val="007E0C3A"/>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7E0C3A"/>
    <w:rPr>
      <w:rFonts w:ascii="Tahoma" w:hAnsi="Tahoma" w:cs="Tahoma"/>
      <w:sz w:val="16"/>
      <w:szCs w:val="16"/>
    </w:rPr>
  </w:style>
  <w:style w:type="paragraph" w:styleId="NoSpacing">
    <w:name w:val="No Spacing"/>
    <w:qFormat/>
    <w:rsid w:val="007E0C3A"/>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7E0C3A"/>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7E0C3A"/>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E0C3A"/>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7E0C3A"/>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7E0C3A"/>
    <w:rPr>
      <w:b/>
      <w:bCs/>
    </w:rPr>
  </w:style>
  <w:style w:type="paragraph" w:customStyle="1" w:styleId="ContentsHeading">
    <w:name w:val="Contents Heading"/>
    <w:basedOn w:val="Heading1"/>
    <w:rsid w:val="007E0C3A"/>
    <w:pPr>
      <w:suppressLineNumbers/>
    </w:pPr>
    <w:rPr>
      <w:sz w:val="32"/>
      <w:szCs w:val="32"/>
    </w:rPr>
  </w:style>
  <w:style w:type="paragraph" w:customStyle="1" w:styleId="TableContents">
    <w:name w:val="Table Contents"/>
    <w:basedOn w:val="Normal"/>
    <w:rsid w:val="007E0C3A"/>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7E0C3A"/>
    <w:pPr>
      <w:jc w:val="center"/>
    </w:pPr>
    <w:rPr>
      <w:b/>
      <w:bCs/>
    </w:rPr>
  </w:style>
  <w:style w:type="paragraph" w:customStyle="1" w:styleId="PythagoreanTheorem">
    <w:name w:val="Pythagorean Theorem"/>
    <w:rsid w:val="007E0C3A"/>
    <w:pPr>
      <w:suppressAutoHyphens/>
    </w:pPr>
    <w:rPr>
      <w:rFonts w:ascii="Calibri" w:eastAsia="MS Mincho" w:hAnsi="Calibri" w:cs="Arial"/>
      <w:lang w:eastAsia="ar-SA"/>
    </w:rPr>
  </w:style>
  <w:style w:type="character" w:customStyle="1" w:styleId="WW8Num2z0">
    <w:name w:val="WW8Num2z0"/>
    <w:rsid w:val="007E0C3A"/>
    <w:rPr>
      <w:rFonts w:ascii="Symbol" w:hAnsi="Symbol" w:cs="Symbol" w:hint="default"/>
    </w:rPr>
  </w:style>
  <w:style w:type="character" w:customStyle="1" w:styleId="WW8Num2z1">
    <w:name w:val="WW8Num2z1"/>
    <w:rsid w:val="007E0C3A"/>
    <w:rPr>
      <w:rFonts w:ascii="Courier New" w:hAnsi="Courier New" w:cs="Courier New" w:hint="default"/>
    </w:rPr>
  </w:style>
  <w:style w:type="character" w:customStyle="1" w:styleId="WW8Num2z2">
    <w:name w:val="WW8Num2z2"/>
    <w:rsid w:val="007E0C3A"/>
    <w:rPr>
      <w:rFonts w:ascii="Wingdings" w:hAnsi="Wingdings" w:cs="Wingdings" w:hint="default"/>
    </w:rPr>
  </w:style>
  <w:style w:type="character" w:customStyle="1" w:styleId="WW8Num3z0">
    <w:name w:val="WW8Num3z0"/>
    <w:rsid w:val="007E0C3A"/>
    <w:rPr>
      <w:b/>
      <w:bCs w:val="0"/>
    </w:rPr>
  </w:style>
  <w:style w:type="character" w:customStyle="1" w:styleId="WW8Num3z1">
    <w:name w:val="WW8Num3z1"/>
    <w:rsid w:val="007E0C3A"/>
    <w:rPr>
      <w:b/>
      <w:bCs w:val="0"/>
      <w:i w:val="0"/>
      <w:iCs w:val="0"/>
      <w:sz w:val="24"/>
      <w:szCs w:val="24"/>
    </w:rPr>
  </w:style>
  <w:style w:type="character" w:customStyle="1" w:styleId="WW8Num4z0">
    <w:name w:val="WW8Num4z0"/>
    <w:rsid w:val="007E0C3A"/>
    <w:rPr>
      <w:rFonts w:ascii="Arial" w:hAnsi="Arial" w:cs="Arial" w:hint="default"/>
      <w:i w:val="0"/>
      <w:iCs w:val="0"/>
      <w:sz w:val="24"/>
    </w:rPr>
  </w:style>
  <w:style w:type="character" w:customStyle="1" w:styleId="WW8Num5z0">
    <w:name w:val="WW8Num5z0"/>
    <w:rsid w:val="007E0C3A"/>
    <w:rPr>
      <w:rFonts w:ascii="Arial" w:hAnsi="Arial" w:cs="Arial" w:hint="default"/>
      <w:b w:val="0"/>
      <w:bCs w:val="0"/>
      <w:i w:val="0"/>
      <w:iCs w:val="0"/>
      <w:sz w:val="24"/>
    </w:rPr>
  </w:style>
  <w:style w:type="character" w:customStyle="1" w:styleId="WW8Num6z0">
    <w:name w:val="WW8Num6z0"/>
    <w:rsid w:val="007E0C3A"/>
    <w:rPr>
      <w:rFonts w:ascii="Symbol" w:hAnsi="Symbol" w:cs="Symbol" w:hint="default"/>
    </w:rPr>
  </w:style>
  <w:style w:type="character" w:customStyle="1" w:styleId="WW8Num6z1">
    <w:name w:val="WW8Num6z1"/>
    <w:rsid w:val="007E0C3A"/>
    <w:rPr>
      <w:rFonts w:ascii="Courier New" w:hAnsi="Courier New" w:cs="Courier New" w:hint="default"/>
    </w:rPr>
  </w:style>
  <w:style w:type="character" w:customStyle="1" w:styleId="WW8Num6z2">
    <w:name w:val="WW8Num6z2"/>
    <w:rsid w:val="007E0C3A"/>
    <w:rPr>
      <w:rFonts w:ascii="Wingdings" w:hAnsi="Wingdings" w:cs="Wingdings" w:hint="default"/>
    </w:rPr>
  </w:style>
  <w:style w:type="character" w:customStyle="1" w:styleId="WW8Num7z0">
    <w:name w:val="WW8Num7z0"/>
    <w:rsid w:val="007E0C3A"/>
    <w:rPr>
      <w:b w:val="0"/>
      <w:bCs w:val="0"/>
      <w:i w:val="0"/>
      <w:iCs w:val="0"/>
      <w:color w:val="00000A"/>
    </w:rPr>
  </w:style>
  <w:style w:type="character" w:customStyle="1" w:styleId="WW8Num7z1">
    <w:name w:val="WW8Num7z1"/>
    <w:rsid w:val="007E0C3A"/>
    <w:rPr>
      <w:rFonts w:ascii="Courier New" w:hAnsi="Courier New" w:cs="Courier New" w:hint="default"/>
    </w:rPr>
  </w:style>
  <w:style w:type="character" w:customStyle="1" w:styleId="WW8Num7z2">
    <w:name w:val="WW8Num7z2"/>
    <w:rsid w:val="007E0C3A"/>
    <w:rPr>
      <w:rFonts w:ascii="Wingdings" w:hAnsi="Wingdings" w:cs="Wingdings" w:hint="default"/>
    </w:rPr>
  </w:style>
  <w:style w:type="character" w:customStyle="1" w:styleId="WW8Num8z0">
    <w:name w:val="WW8Num8z0"/>
    <w:rsid w:val="007E0C3A"/>
    <w:rPr>
      <w:rFonts w:ascii="Symbol" w:hAnsi="Symbol" w:cs="Symbol" w:hint="default"/>
    </w:rPr>
  </w:style>
  <w:style w:type="character" w:customStyle="1" w:styleId="WW8Num9z0">
    <w:name w:val="WW8Num9z0"/>
    <w:rsid w:val="007E0C3A"/>
    <w:rPr>
      <w:i w:val="0"/>
      <w:iCs w:val="0"/>
    </w:rPr>
  </w:style>
  <w:style w:type="character" w:customStyle="1" w:styleId="WW8Num9z1">
    <w:name w:val="WW8Num9z1"/>
    <w:rsid w:val="007E0C3A"/>
    <w:rPr>
      <w:rFonts w:ascii="Courier New" w:hAnsi="Courier New" w:cs="Courier New" w:hint="default"/>
    </w:rPr>
  </w:style>
  <w:style w:type="character" w:customStyle="1" w:styleId="WW8Num9z2">
    <w:name w:val="WW8Num9z2"/>
    <w:rsid w:val="007E0C3A"/>
    <w:rPr>
      <w:rFonts w:ascii="Wingdings" w:hAnsi="Wingdings" w:cs="Wingdings" w:hint="default"/>
    </w:rPr>
  </w:style>
  <w:style w:type="character" w:customStyle="1" w:styleId="WW8Num8z1">
    <w:name w:val="WW8Num8z1"/>
    <w:rsid w:val="007E0C3A"/>
    <w:rPr>
      <w:rFonts w:ascii="Courier New" w:hAnsi="Courier New" w:cs="Courier New" w:hint="default"/>
    </w:rPr>
  </w:style>
  <w:style w:type="character" w:customStyle="1" w:styleId="WW8Num8z2">
    <w:name w:val="WW8Num8z2"/>
    <w:rsid w:val="007E0C3A"/>
    <w:rPr>
      <w:rFonts w:ascii="Wingdings" w:hAnsi="Wingdings" w:cs="Wingdings" w:hint="default"/>
    </w:rPr>
  </w:style>
  <w:style w:type="character" w:customStyle="1" w:styleId="WW8Num10z0">
    <w:name w:val="WW8Num10z0"/>
    <w:rsid w:val="007E0C3A"/>
    <w:rPr>
      <w:rFonts w:ascii="Symbol" w:hAnsi="Symbol" w:cs="Symbol" w:hint="default"/>
    </w:rPr>
  </w:style>
  <w:style w:type="character" w:customStyle="1" w:styleId="WW8Num10z1">
    <w:name w:val="WW8Num10z1"/>
    <w:rsid w:val="007E0C3A"/>
    <w:rPr>
      <w:rFonts w:ascii="Courier New" w:hAnsi="Courier New" w:cs="Courier New" w:hint="default"/>
    </w:rPr>
  </w:style>
  <w:style w:type="character" w:customStyle="1" w:styleId="WW8Num10z2">
    <w:name w:val="WW8Num10z2"/>
    <w:rsid w:val="007E0C3A"/>
    <w:rPr>
      <w:rFonts w:ascii="Wingdings" w:hAnsi="Wingdings" w:cs="Wingdings" w:hint="default"/>
    </w:rPr>
  </w:style>
  <w:style w:type="character" w:customStyle="1" w:styleId="WW8Num12z0">
    <w:name w:val="WW8Num12z0"/>
    <w:rsid w:val="007E0C3A"/>
    <w:rPr>
      <w:b/>
      <w:bCs w:val="0"/>
    </w:rPr>
  </w:style>
  <w:style w:type="character" w:customStyle="1" w:styleId="WW8Num12z1">
    <w:name w:val="WW8Num12z1"/>
    <w:rsid w:val="007E0C3A"/>
    <w:rPr>
      <w:b/>
      <w:bCs w:val="0"/>
      <w:i w:val="0"/>
      <w:iCs w:val="0"/>
      <w:sz w:val="24"/>
      <w:szCs w:val="24"/>
    </w:rPr>
  </w:style>
  <w:style w:type="character" w:customStyle="1" w:styleId="WW8Num13z0">
    <w:name w:val="WW8Num13z0"/>
    <w:rsid w:val="007E0C3A"/>
    <w:rPr>
      <w:b w:val="0"/>
      <w:bCs w:val="0"/>
    </w:rPr>
  </w:style>
  <w:style w:type="character" w:customStyle="1" w:styleId="WW8Num15z0">
    <w:name w:val="WW8Num15z0"/>
    <w:rsid w:val="007E0C3A"/>
    <w:rPr>
      <w:rFonts w:ascii="Wingdings" w:hAnsi="Wingdings" w:cs="Wingdings" w:hint="default"/>
    </w:rPr>
  </w:style>
  <w:style w:type="character" w:customStyle="1" w:styleId="WW8Num15z1">
    <w:name w:val="WW8Num15z1"/>
    <w:rsid w:val="007E0C3A"/>
    <w:rPr>
      <w:rFonts w:ascii="Courier New" w:hAnsi="Courier New" w:cs="Courier New" w:hint="default"/>
    </w:rPr>
  </w:style>
  <w:style w:type="character" w:customStyle="1" w:styleId="WW8Num15z3">
    <w:name w:val="WW8Num15z3"/>
    <w:rsid w:val="007E0C3A"/>
    <w:rPr>
      <w:rFonts w:ascii="Symbol" w:hAnsi="Symbol" w:cs="Symbol" w:hint="default"/>
    </w:rPr>
  </w:style>
  <w:style w:type="character" w:customStyle="1" w:styleId="WW-DefaultParagraphFont">
    <w:name w:val="WW-Default Paragraph Font"/>
    <w:rsid w:val="007E0C3A"/>
  </w:style>
  <w:style w:type="character" w:customStyle="1" w:styleId="ListParagraphChar">
    <w:name w:val="List Paragraph Char"/>
    <w:rsid w:val="007E0C3A"/>
  </w:style>
  <w:style w:type="character" w:customStyle="1" w:styleId="CommentReference1">
    <w:name w:val="Comment Reference1"/>
    <w:rsid w:val="007E0C3A"/>
    <w:rPr>
      <w:sz w:val="16"/>
      <w:szCs w:val="16"/>
    </w:rPr>
  </w:style>
  <w:style w:type="character" w:customStyle="1" w:styleId="CommentTextChar">
    <w:name w:val="Comment Text Char"/>
    <w:rsid w:val="007E0C3A"/>
    <w:rPr>
      <w:sz w:val="20"/>
      <w:szCs w:val="20"/>
    </w:rPr>
  </w:style>
  <w:style w:type="character" w:customStyle="1" w:styleId="CommentSubjectChar">
    <w:name w:val="Comment Subject Char"/>
    <w:rsid w:val="007E0C3A"/>
    <w:rPr>
      <w:b/>
      <w:bCs/>
      <w:sz w:val="20"/>
      <w:szCs w:val="20"/>
    </w:rPr>
  </w:style>
  <w:style w:type="character" w:customStyle="1" w:styleId="BodyText2Char1">
    <w:name w:val="Body Text 2 Char1"/>
    <w:basedOn w:val="WW-DefaultParagraphFont"/>
    <w:rsid w:val="007E0C3A"/>
  </w:style>
  <w:style w:type="character" w:customStyle="1" w:styleId="NoSpacingChar">
    <w:name w:val="No Spacing Char"/>
    <w:rsid w:val="007E0C3A"/>
    <w:rPr>
      <w:rFonts w:ascii="font293" w:hAnsi="font293" w:cs="font293" w:hint="default"/>
      <w:lang w:val="en-US"/>
    </w:rPr>
  </w:style>
  <w:style w:type="character" w:customStyle="1" w:styleId="ListLabel1">
    <w:name w:val="ListLabel 1"/>
    <w:rsid w:val="007E0C3A"/>
    <w:rPr>
      <w:rFonts w:ascii="Courier New" w:hAnsi="Courier New" w:cs="Courier New" w:hint="default"/>
    </w:rPr>
  </w:style>
  <w:style w:type="character" w:customStyle="1" w:styleId="ListLabel2">
    <w:name w:val="ListLabel 2"/>
    <w:rsid w:val="007E0C3A"/>
    <w:rPr>
      <w:b/>
      <w:bCs w:val="0"/>
      <w:i w:val="0"/>
      <w:iCs w:val="0"/>
      <w:sz w:val="24"/>
      <w:szCs w:val="24"/>
    </w:rPr>
  </w:style>
  <w:style w:type="character" w:customStyle="1" w:styleId="ListLabel3">
    <w:name w:val="ListLabel 3"/>
    <w:rsid w:val="007E0C3A"/>
    <w:rPr>
      <w:rFonts w:ascii="Arial" w:hAnsi="Arial" w:cs="Arial" w:hint="default"/>
      <w:i w:val="0"/>
      <w:iCs w:val="0"/>
      <w:sz w:val="24"/>
    </w:rPr>
  </w:style>
  <w:style w:type="character" w:customStyle="1" w:styleId="ListLabel4">
    <w:name w:val="ListLabel 4"/>
    <w:rsid w:val="007E0C3A"/>
    <w:rPr>
      <w:rFonts w:ascii="Arial" w:hAnsi="Arial" w:cs="Arial" w:hint="default"/>
      <w:b w:val="0"/>
      <w:bCs w:val="0"/>
      <w:i w:val="0"/>
      <w:iCs w:val="0"/>
      <w:sz w:val="24"/>
    </w:rPr>
  </w:style>
  <w:style w:type="character" w:customStyle="1" w:styleId="ListLabel5">
    <w:name w:val="ListLabel 5"/>
    <w:rsid w:val="007E0C3A"/>
    <w:rPr>
      <w:rFonts w:ascii="Calibri" w:hAnsi="Calibri" w:cs="Calibri" w:hint="default"/>
    </w:rPr>
  </w:style>
  <w:style w:type="character" w:customStyle="1" w:styleId="ListLabel6">
    <w:name w:val="ListLabel 6"/>
    <w:rsid w:val="007E0C3A"/>
    <w:rPr>
      <w:b w:val="0"/>
      <w:bCs w:val="0"/>
      <w:i w:val="0"/>
      <w:iCs w:val="0"/>
      <w:color w:val="00000A"/>
    </w:rPr>
  </w:style>
  <w:style w:type="character" w:customStyle="1" w:styleId="ListLabel7">
    <w:name w:val="ListLabel 7"/>
    <w:rsid w:val="007E0C3A"/>
    <w:rPr>
      <w:rFonts w:ascii="TimesNewRomanPSMT" w:eastAsia="TimesNewRomanPSMT" w:hAnsi="TimesNewRomanPSMT" w:cs="Times New Roman" w:hint="default"/>
    </w:rPr>
  </w:style>
  <w:style w:type="character" w:customStyle="1" w:styleId="ListLabel8">
    <w:name w:val="ListLabel 8"/>
    <w:rsid w:val="007E0C3A"/>
    <w:rPr>
      <w:i w:val="0"/>
      <w:iCs w:val="0"/>
    </w:rPr>
  </w:style>
  <w:style w:type="character" w:customStyle="1" w:styleId="NumberingSymbols">
    <w:name w:val="Numbering Symbols"/>
    <w:rsid w:val="007E0C3A"/>
  </w:style>
  <w:style w:type="character" w:customStyle="1" w:styleId="BalloonTextChar1">
    <w:name w:val="Balloon Text Char1"/>
    <w:basedOn w:val="DefaultParagraphFont"/>
    <w:link w:val="BalloonText"/>
    <w:semiHidden/>
    <w:locked/>
    <w:rsid w:val="007E0C3A"/>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7E0C3A"/>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7E0C3A"/>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7E0C3A"/>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7E0C3A"/>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7E0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0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k-crvenk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86;s_vuk@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58FC-1B9F-4646-8CBF-E492B6D8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12324</Words>
  <Characters>70253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Black Stone</cp:lastModifiedBy>
  <cp:revision>2</cp:revision>
  <dcterms:created xsi:type="dcterms:W3CDTF">2015-02-26T20:05:00Z</dcterms:created>
  <dcterms:modified xsi:type="dcterms:W3CDTF">2015-02-26T20:05:00Z</dcterms:modified>
</cp:coreProperties>
</file>